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EDE" w14:textId="32FD8632" w:rsidR="00A9204E" w:rsidRDefault="00745B2D" w:rsidP="007F1C85">
      <w:pPr>
        <w:ind w:left="-540" w:right="-540"/>
      </w:pPr>
      <w:r>
        <w:rPr>
          <w:noProof/>
        </w:rPr>
        <w:drawing>
          <wp:anchor distT="0" distB="0" distL="114300" distR="114300" simplePos="0" relativeHeight="251664384" behindDoc="1" locked="0" layoutInCell="1" allowOverlap="1" wp14:anchorId="743A4A8A" wp14:editId="56EFF3AE">
            <wp:simplePos x="0" y="0"/>
            <wp:positionH relativeFrom="margin">
              <wp:posOffset>1565816</wp:posOffset>
            </wp:positionH>
            <wp:positionV relativeFrom="paragraph">
              <wp:posOffset>0</wp:posOffset>
            </wp:positionV>
            <wp:extent cx="2724150" cy="1054940"/>
            <wp:effectExtent l="0" t="0" r="0" b="0"/>
            <wp:wrapTight wrapText="bothSides">
              <wp:wrapPolygon edited="0">
                <wp:start x="1964" y="1951"/>
                <wp:lineTo x="1057" y="3901"/>
                <wp:lineTo x="1208" y="8973"/>
                <wp:lineTo x="302" y="10533"/>
                <wp:lineTo x="2568" y="15215"/>
                <wp:lineTo x="2568" y="17166"/>
                <wp:lineTo x="7250" y="18726"/>
                <wp:lineTo x="13745" y="19506"/>
                <wp:lineTo x="18126" y="19506"/>
                <wp:lineTo x="19032" y="15215"/>
                <wp:lineTo x="21298" y="10533"/>
                <wp:lineTo x="20543" y="2731"/>
                <wp:lineTo x="2719" y="1951"/>
                <wp:lineTo x="1964" y="1951"/>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via_lock-up_green (1).png"/>
                    <pic:cNvPicPr/>
                  </pic:nvPicPr>
                  <pic:blipFill>
                    <a:blip r:embed="rId11">
                      <a:extLst>
                        <a:ext uri="{28A0092B-C50C-407E-A947-70E740481C1C}">
                          <a14:useLocalDpi xmlns:a14="http://schemas.microsoft.com/office/drawing/2010/main" val="0"/>
                        </a:ext>
                      </a:extLst>
                    </a:blip>
                    <a:stretch>
                      <a:fillRect/>
                    </a:stretch>
                  </pic:blipFill>
                  <pic:spPr>
                    <a:xfrm>
                      <a:off x="0" y="0"/>
                      <a:ext cx="2724150" cy="1054940"/>
                    </a:xfrm>
                    <a:prstGeom prst="rect">
                      <a:avLst/>
                    </a:prstGeom>
                  </pic:spPr>
                </pic:pic>
              </a:graphicData>
            </a:graphic>
          </wp:anchor>
        </w:drawing>
      </w:r>
    </w:p>
    <w:p w14:paraId="2A2E8B80" w14:textId="4AA729C2" w:rsidR="003E5056" w:rsidRDefault="003E5056" w:rsidP="007F1C85">
      <w:pPr>
        <w:ind w:left="-540" w:right="-540"/>
      </w:pPr>
    </w:p>
    <w:p w14:paraId="31C28F05" w14:textId="25C22EE0" w:rsidR="008369D4" w:rsidRDefault="008369D4" w:rsidP="007F1C85">
      <w:pPr>
        <w:pStyle w:val="NormalWeb"/>
        <w:spacing w:before="0" w:beforeAutospacing="0" w:after="0" w:afterAutospacing="0"/>
        <w:ind w:left="-540" w:right="-540"/>
      </w:pPr>
      <w:r>
        <w:t xml:space="preserve">  </w:t>
      </w:r>
    </w:p>
    <w:p w14:paraId="56E32014" w14:textId="7202BFEA" w:rsidR="008369D4" w:rsidRDefault="008369D4" w:rsidP="007F1C85">
      <w:pPr>
        <w:pStyle w:val="NormalWeb"/>
        <w:spacing w:before="0" w:beforeAutospacing="0" w:after="0" w:afterAutospacing="0"/>
        <w:ind w:left="-540" w:right="-540"/>
      </w:pPr>
    </w:p>
    <w:p w14:paraId="2FE5546A" w14:textId="7DD98011" w:rsidR="00DF332B" w:rsidRDefault="00DF332B" w:rsidP="007F1C85">
      <w:pPr>
        <w:pStyle w:val="NormalWeb"/>
        <w:spacing w:before="0" w:beforeAutospacing="0" w:after="0" w:afterAutospacing="0"/>
        <w:ind w:left="-540" w:right="-540"/>
        <w:jc w:val="center"/>
        <w:rPr>
          <w:b/>
          <w:bCs/>
          <w:color w:val="000000"/>
        </w:rPr>
      </w:pPr>
    </w:p>
    <w:p w14:paraId="1AA58D4E" w14:textId="1F2EC1DD" w:rsidR="00745B2D" w:rsidRDefault="00745B2D" w:rsidP="007F1C85">
      <w:pPr>
        <w:pStyle w:val="NormalWeb"/>
        <w:shd w:val="clear" w:color="auto" w:fill="FFFFFF"/>
        <w:spacing w:before="0" w:beforeAutospacing="0" w:after="0" w:afterAutospacing="0"/>
        <w:ind w:left="-540" w:right="-540"/>
        <w:rPr>
          <w:rFonts w:asciiTheme="minorHAnsi" w:hAnsiTheme="minorHAnsi" w:cstheme="minorHAnsi"/>
          <w:b/>
          <w:bCs/>
          <w:color w:val="000000"/>
          <w:sz w:val="24"/>
          <w:szCs w:val="24"/>
          <w:bdr w:val="none" w:sz="0" w:space="0" w:color="auto" w:frame="1"/>
        </w:rPr>
      </w:pPr>
    </w:p>
    <w:p w14:paraId="6D60C01B" w14:textId="7E7C8D74" w:rsidR="00745B2D" w:rsidRDefault="00745B2D" w:rsidP="007F1C85">
      <w:pPr>
        <w:pStyle w:val="NormalWeb"/>
        <w:shd w:val="clear" w:color="auto" w:fill="FFFFFF"/>
        <w:spacing w:before="0" w:beforeAutospacing="0" w:after="0" w:afterAutospacing="0"/>
        <w:ind w:left="-540" w:right="-540"/>
        <w:rPr>
          <w:rFonts w:asciiTheme="minorHAnsi" w:hAnsiTheme="minorHAnsi" w:cstheme="minorHAnsi"/>
          <w:b/>
          <w:bCs/>
          <w:color w:val="000000"/>
          <w:sz w:val="24"/>
          <w:szCs w:val="24"/>
          <w:bdr w:val="none" w:sz="0" w:space="0" w:color="auto" w:frame="1"/>
        </w:rPr>
      </w:pPr>
    </w:p>
    <w:p w14:paraId="6E9222A4" w14:textId="49203FF4" w:rsidR="00E560C2" w:rsidRPr="00E21F0B" w:rsidRDefault="00E560C2" w:rsidP="007F1C85">
      <w:pPr>
        <w:pStyle w:val="NormalWeb"/>
        <w:shd w:val="clear" w:color="auto" w:fill="FFFFFF"/>
        <w:spacing w:before="0" w:beforeAutospacing="0" w:after="0" w:afterAutospacing="0"/>
        <w:ind w:left="-540" w:right="-540"/>
        <w:rPr>
          <w:rFonts w:asciiTheme="minorHAnsi" w:hAnsiTheme="minorHAnsi" w:cstheme="minorHAnsi"/>
          <w:color w:val="201F1E"/>
          <w:sz w:val="24"/>
          <w:szCs w:val="24"/>
        </w:rPr>
      </w:pPr>
      <w:r w:rsidRPr="00E21F0B">
        <w:rPr>
          <w:rFonts w:asciiTheme="minorHAnsi" w:hAnsiTheme="minorHAnsi" w:cstheme="minorHAnsi"/>
          <w:b/>
          <w:bCs/>
          <w:color w:val="000000"/>
          <w:sz w:val="24"/>
          <w:szCs w:val="24"/>
          <w:bdr w:val="none" w:sz="0" w:space="0" w:color="auto" w:frame="1"/>
        </w:rPr>
        <w:t>For Release</w:t>
      </w:r>
      <w:r w:rsidR="00CF6CF9">
        <w:rPr>
          <w:rFonts w:asciiTheme="minorHAnsi" w:hAnsiTheme="minorHAnsi" w:cstheme="minorHAnsi"/>
          <w:b/>
          <w:bCs/>
          <w:color w:val="000000"/>
          <w:sz w:val="24"/>
          <w:szCs w:val="24"/>
          <w:bdr w:val="none" w:sz="0" w:space="0" w:color="auto" w:frame="1"/>
        </w:rPr>
        <w:t>: June 1, 202</w:t>
      </w:r>
      <w:r w:rsidR="00660837">
        <w:rPr>
          <w:rFonts w:asciiTheme="minorHAnsi" w:hAnsiTheme="minorHAnsi" w:cstheme="minorHAnsi"/>
          <w:b/>
          <w:bCs/>
          <w:color w:val="000000"/>
          <w:sz w:val="24"/>
          <w:szCs w:val="24"/>
          <w:bdr w:val="none" w:sz="0" w:space="0" w:color="auto" w:frame="1"/>
        </w:rPr>
        <w:t>4</w:t>
      </w:r>
    </w:p>
    <w:p w14:paraId="57BDC686" w14:textId="6CD20958" w:rsidR="00B03D91" w:rsidRPr="00E21F0B" w:rsidRDefault="00D8197F" w:rsidP="007F1C85">
      <w:pPr>
        <w:pStyle w:val="NormalWeb"/>
        <w:shd w:val="clear" w:color="auto" w:fill="FFFFFF"/>
        <w:spacing w:before="0"/>
        <w:ind w:left="-540" w:right="-540"/>
        <w:jc w:val="center"/>
        <w:rPr>
          <w:rFonts w:asciiTheme="minorHAnsi" w:hAnsiTheme="minorHAnsi" w:cstheme="minorHAnsi"/>
          <w:b/>
          <w:bCs/>
          <w:color w:val="000000"/>
          <w:sz w:val="24"/>
          <w:szCs w:val="24"/>
          <w:bdr w:val="none" w:sz="0" w:space="0" w:color="auto" w:frame="1"/>
        </w:rPr>
      </w:pPr>
      <w:r>
        <w:rPr>
          <w:rFonts w:asciiTheme="minorHAnsi" w:hAnsiTheme="minorHAnsi" w:cstheme="minorHAnsi"/>
          <w:b/>
          <w:bCs/>
          <w:color w:val="000000"/>
          <w:sz w:val="24"/>
          <w:szCs w:val="24"/>
          <w:bdr w:val="none" w:sz="0" w:space="0" w:color="auto" w:frame="1"/>
        </w:rPr>
        <w:t xml:space="preserve"> </w:t>
      </w:r>
      <w:r w:rsidRPr="00D8197F">
        <w:rPr>
          <w:rFonts w:asciiTheme="minorHAnsi" w:hAnsiTheme="minorHAnsi" w:cstheme="minorHAnsi"/>
          <w:b/>
          <w:bCs/>
          <w:i/>
          <w:iCs/>
          <w:color w:val="000000"/>
          <w:sz w:val="24"/>
          <w:szCs w:val="24"/>
          <w:bdr w:val="none" w:sz="0" w:space="0" w:color="auto" w:frame="1"/>
        </w:rPr>
        <w:t>Bee a Winner</w:t>
      </w:r>
      <w:r>
        <w:rPr>
          <w:rFonts w:asciiTheme="minorHAnsi" w:hAnsiTheme="minorHAnsi" w:cstheme="minorHAnsi"/>
          <w:b/>
          <w:bCs/>
          <w:color w:val="000000"/>
          <w:sz w:val="24"/>
          <w:szCs w:val="24"/>
          <w:bdr w:val="none" w:sz="0" w:space="0" w:color="auto" w:frame="1"/>
        </w:rPr>
        <w:t xml:space="preserve"> with </w:t>
      </w:r>
      <w:r w:rsidR="00295D84">
        <w:rPr>
          <w:rFonts w:asciiTheme="minorHAnsi" w:hAnsiTheme="minorHAnsi" w:cstheme="minorHAnsi"/>
          <w:b/>
          <w:bCs/>
          <w:color w:val="000000"/>
          <w:sz w:val="24"/>
          <w:szCs w:val="24"/>
          <w:bdr w:val="none" w:sz="0" w:space="0" w:color="auto" w:frame="1"/>
        </w:rPr>
        <w:t>(GARDEN CENTER NAME’s)</w:t>
      </w:r>
      <w:r>
        <w:rPr>
          <w:rFonts w:asciiTheme="minorHAnsi" w:hAnsiTheme="minorHAnsi" w:cstheme="minorHAnsi"/>
          <w:b/>
          <w:bCs/>
          <w:color w:val="000000"/>
          <w:sz w:val="24"/>
          <w:szCs w:val="24"/>
          <w:bdr w:val="none" w:sz="0" w:space="0" w:color="auto" w:frame="1"/>
        </w:rPr>
        <w:t xml:space="preserve"> Pollinator Plant Giveaway</w:t>
      </w:r>
      <w:r w:rsidR="00C52B86">
        <w:rPr>
          <w:rFonts w:asciiTheme="minorHAnsi" w:hAnsiTheme="minorHAnsi" w:cstheme="minorHAnsi"/>
          <w:b/>
          <w:bCs/>
          <w:color w:val="000000"/>
          <w:sz w:val="24"/>
          <w:szCs w:val="24"/>
          <w:bdr w:val="none" w:sz="0" w:space="0" w:color="auto" w:frame="1"/>
        </w:rPr>
        <w:br/>
      </w:r>
      <w:r w:rsidR="00CC6B18">
        <w:rPr>
          <w:rFonts w:asciiTheme="minorHAnsi" w:hAnsiTheme="minorHAnsi" w:cstheme="minorHAnsi"/>
          <w:color w:val="000000"/>
          <w:sz w:val="24"/>
          <w:szCs w:val="24"/>
          <w:bdr w:val="none" w:sz="0" w:space="0" w:color="auto" w:frame="1"/>
        </w:rPr>
        <w:t xml:space="preserve">Celebrate </w:t>
      </w:r>
      <w:r>
        <w:rPr>
          <w:rFonts w:asciiTheme="minorHAnsi" w:hAnsiTheme="minorHAnsi" w:cstheme="minorHAnsi"/>
          <w:color w:val="000000"/>
          <w:sz w:val="24"/>
          <w:szCs w:val="24"/>
          <w:bdr w:val="none" w:sz="0" w:space="0" w:color="auto" w:frame="1"/>
        </w:rPr>
        <w:t xml:space="preserve">the </w:t>
      </w:r>
      <w:r w:rsidR="00B8221C">
        <w:rPr>
          <w:rFonts w:asciiTheme="minorHAnsi" w:hAnsiTheme="minorHAnsi" w:cstheme="minorHAnsi"/>
          <w:color w:val="000000"/>
          <w:sz w:val="24"/>
          <w:szCs w:val="24"/>
          <w:bdr w:val="none" w:sz="0" w:space="0" w:color="auto" w:frame="1"/>
        </w:rPr>
        <w:t>p</w:t>
      </w:r>
      <w:r>
        <w:rPr>
          <w:rFonts w:asciiTheme="minorHAnsi" w:hAnsiTheme="minorHAnsi" w:cstheme="minorHAnsi"/>
          <w:color w:val="000000"/>
          <w:sz w:val="24"/>
          <w:szCs w:val="24"/>
          <w:bdr w:val="none" w:sz="0" w:space="0" w:color="auto" w:frame="1"/>
        </w:rPr>
        <w:t xml:space="preserve">ower of </w:t>
      </w:r>
      <w:r w:rsidR="00B8221C">
        <w:rPr>
          <w:rFonts w:asciiTheme="minorHAnsi" w:hAnsiTheme="minorHAnsi" w:cstheme="minorHAnsi"/>
          <w:color w:val="000000"/>
          <w:sz w:val="24"/>
          <w:szCs w:val="24"/>
          <w:bdr w:val="none" w:sz="0" w:space="0" w:color="auto" w:frame="1"/>
        </w:rPr>
        <w:t>p</w:t>
      </w:r>
      <w:r>
        <w:rPr>
          <w:rFonts w:asciiTheme="minorHAnsi" w:hAnsiTheme="minorHAnsi" w:cstheme="minorHAnsi"/>
          <w:color w:val="000000"/>
          <w:sz w:val="24"/>
          <w:szCs w:val="24"/>
          <w:bdr w:val="none" w:sz="0" w:space="0" w:color="auto" w:frame="1"/>
        </w:rPr>
        <w:t>ollinators</w:t>
      </w:r>
      <w:r w:rsidR="00686C4A">
        <w:rPr>
          <w:rFonts w:asciiTheme="minorHAnsi" w:hAnsiTheme="minorHAnsi" w:cstheme="minorHAnsi"/>
          <w:color w:val="000000"/>
          <w:sz w:val="24"/>
          <w:szCs w:val="24"/>
          <w:bdr w:val="none" w:sz="0" w:space="0" w:color="auto" w:frame="1"/>
        </w:rPr>
        <w:t xml:space="preserve"> </w:t>
      </w:r>
      <w:r w:rsidR="00CC6B18">
        <w:rPr>
          <w:rFonts w:asciiTheme="minorHAnsi" w:hAnsiTheme="minorHAnsi" w:cstheme="minorHAnsi"/>
          <w:color w:val="000000"/>
          <w:sz w:val="24"/>
          <w:szCs w:val="24"/>
          <w:bdr w:val="none" w:sz="0" w:space="0" w:color="auto" w:frame="1"/>
        </w:rPr>
        <w:t>and</w:t>
      </w:r>
      <w:r w:rsidR="00686C4A">
        <w:rPr>
          <w:rFonts w:asciiTheme="minorHAnsi" w:hAnsiTheme="minorHAnsi" w:cstheme="minorHAnsi"/>
          <w:color w:val="000000"/>
          <w:sz w:val="24"/>
          <w:szCs w:val="24"/>
          <w:bdr w:val="none" w:sz="0" w:space="0" w:color="auto" w:frame="1"/>
        </w:rPr>
        <w:t xml:space="preserve"> attract </w:t>
      </w:r>
      <w:r w:rsidR="00DE50D2">
        <w:rPr>
          <w:rFonts w:asciiTheme="minorHAnsi" w:hAnsiTheme="minorHAnsi" w:cstheme="minorHAnsi"/>
          <w:color w:val="000000"/>
          <w:sz w:val="24"/>
          <w:szCs w:val="24"/>
          <w:bdr w:val="none" w:sz="0" w:space="0" w:color="auto" w:frame="1"/>
        </w:rPr>
        <w:t xml:space="preserve">birds, bees, and butterflies to your yard this </w:t>
      </w:r>
      <w:proofErr w:type="gramStart"/>
      <w:r w:rsidR="00DE50D2">
        <w:rPr>
          <w:rFonts w:asciiTheme="minorHAnsi" w:hAnsiTheme="minorHAnsi" w:cstheme="minorHAnsi"/>
          <w:color w:val="000000"/>
          <w:sz w:val="24"/>
          <w:szCs w:val="24"/>
          <w:bdr w:val="none" w:sz="0" w:space="0" w:color="auto" w:frame="1"/>
        </w:rPr>
        <w:t>season</w:t>
      </w:r>
      <w:proofErr w:type="gramEnd"/>
    </w:p>
    <w:p w14:paraId="71715C54" w14:textId="61BE67A1" w:rsidR="00295D84" w:rsidRDefault="005F0D83" w:rsidP="00295D84">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sidRPr="003200F3">
        <w:rPr>
          <w:rFonts w:asciiTheme="minorHAnsi" w:hAnsiTheme="minorHAnsi" w:cstheme="minorHAnsi"/>
          <w:b/>
          <w:bCs/>
          <w:noProof/>
          <w:color w:val="000000"/>
          <w:sz w:val="24"/>
          <w:szCs w:val="24"/>
          <w:bdr w:val="none" w:sz="0" w:space="0" w:color="auto" w:frame="1"/>
        </w:rPr>
        <w:drawing>
          <wp:anchor distT="0" distB="0" distL="114300" distR="114300" simplePos="0" relativeHeight="251667456" behindDoc="0" locked="0" layoutInCell="1" allowOverlap="1" wp14:anchorId="1B7E0058" wp14:editId="609A69D2">
            <wp:simplePos x="0" y="0"/>
            <wp:positionH relativeFrom="margin">
              <wp:posOffset>-495935</wp:posOffset>
            </wp:positionH>
            <wp:positionV relativeFrom="margin">
              <wp:posOffset>2239645</wp:posOffset>
            </wp:positionV>
            <wp:extent cx="2523490" cy="3860165"/>
            <wp:effectExtent l="19050" t="19050" r="10160" b="26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3490" cy="38601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34A93" w:rsidRPr="00B34A93">
        <w:rPr>
          <w:rFonts w:asciiTheme="minorHAnsi" w:hAnsiTheme="minorHAnsi" w:cstheme="minorHAnsi"/>
          <w:b/>
          <w:bCs/>
          <w:color w:val="000000"/>
          <w:sz w:val="24"/>
          <w:szCs w:val="24"/>
          <w:bdr w:val="none" w:sz="0" w:space="0" w:color="auto" w:frame="1"/>
        </w:rPr>
        <w:t xml:space="preserve"> </w:t>
      </w:r>
      <w:r w:rsidR="00295D84">
        <w:rPr>
          <w:rFonts w:asciiTheme="minorHAnsi" w:hAnsiTheme="minorHAnsi" w:cstheme="minorHAnsi"/>
          <w:b/>
          <w:bCs/>
          <w:color w:val="000000"/>
          <w:sz w:val="24"/>
          <w:szCs w:val="24"/>
          <w:bdr w:val="none" w:sz="0" w:space="0" w:color="auto" w:frame="1"/>
        </w:rPr>
        <w:t>City</w:t>
      </w:r>
      <w:r w:rsidR="00E560C2" w:rsidRPr="00E21F0B">
        <w:rPr>
          <w:rFonts w:asciiTheme="minorHAnsi" w:hAnsiTheme="minorHAnsi" w:cstheme="minorHAnsi"/>
          <w:b/>
          <w:bCs/>
          <w:color w:val="000000"/>
          <w:sz w:val="24"/>
          <w:szCs w:val="24"/>
          <w:bdr w:val="none" w:sz="0" w:space="0" w:color="auto" w:frame="1"/>
        </w:rPr>
        <w:t xml:space="preserve">, </w:t>
      </w:r>
      <w:r w:rsidR="00295D84">
        <w:rPr>
          <w:rFonts w:asciiTheme="minorHAnsi" w:hAnsiTheme="minorHAnsi" w:cstheme="minorHAnsi"/>
          <w:b/>
          <w:bCs/>
          <w:color w:val="000000"/>
          <w:sz w:val="24"/>
          <w:szCs w:val="24"/>
          <w:bdr w:val="none" w:sz="0" w:space="0" w:color="auto" w:frame="1"/>
        </w:rPr>
        <w:t>State</w:t>
      </w:r>
      <w:r w:rsidR="00E560C2" w:rsidRPr="00E21F0B">
        <w:rPr>
          <w:rFonts w:asciiTheme="minorHAnsi" w:hAnsiTheme="minorHAnsi" w:cstheme="minorHAnsi"/>
          <w:color w:val="000000"/>
          <w:sz w:val="24"/>
          <w:szCs w:val="24"/>
          <w:bdr w:val="none" w:sz="0" w:space="0" w:color="auto" w:frame="1"/>
        </w:rPr>
        <w:t> – </w:t>
      </w:r>
      <w:r w:rsidR="00F92471">
        <w:rPr>
          <w:rFonts w:asciiTheme="minorHAnsi" w:hAnsiTheme="minorHAnsi" w:cstheme="minorHAnsi"/>
          <w:color w:val="000000"/>
          <w:sz w:val="24"/>
          <w:szCs w:val="24"/>
          <w:bdr w:val="none" w:sz="0" w:space="0" w:color="auto" w:frame="1"/>
        </w:rPr>
        <w:t xml:space="preserve">June is </w:t>
      </w:r>
      <w:r w:rsidR="00C10C89">
        <w:rPr>
          <w:rFonts w:asciiTheme="minorHAnsi" w:hAnsiTheme="minorHAnsi" w:cstheme="minorHAnsi"/>
          <w:color w:val="000000"/>
          <w:sz w:val="24"/>
          <w:szCs w:val="24"/>
          <w:bdr w:val="none" w:sz="0" w:space="0" w:color="auto" w:frame="1"/>
        </w:rPr>
        <w:t xml:space="preserve">National </w:t>
      </w:r>
      <w:r w:rsidR="003E0BD2">
        <w:rPr>
          <w:rFonts w:asciiTheme="minorHAnsi" w:hAnsiTheme="minorHAnsi" w:cstheme="minorHAnsi"/>
          <w:color w:val="000000"/>
          <w:sz w:val="24"/>
          <w:szCs w:val="24"/>
          <w:bdr w:val="none" w:sz="0" w:space="0" w:color="auto" w:frame="1"/>
        </w:rPr>
        <w:t>P</w:t>
      </w:r>
      <w:r w:rsidR="00F92471">
        <w:rPr>
          <w:rFonts w:asciiTheme="minorHAnsi" w:hAnsiTheme="minorHAnsi" w:cstheme="minorHAnsi"/>
          <w:color w:val="000000"/>
          <w:sz w:val="24"/>
          <w:szCs w:val="24"/>
          <w:bdr w:val="none" w:sz="0" w:space="0" w:color="auto" w:frame="1"/>
        </w:rPr>
        <w:t>ollinator</w:t>
      </w:r>
      <w:r w:rsidR="00C10C89">
        <w:rPr>
          <w:rFonts w:asciiTheme="minorHAnsi" w:hAnsiTheme="minorHAnsi" w:cstheme="minorHAnsi"/>
          <w:color w:val="000000"/>
          <w:sz w:val="24"/>
          <w:szCs w:val="24"/>
          <w:bdr w:val="none" w:sz="0" w:space="0" w:color="auto" w:frame="1"/>
        </w:rPr>
        <w:t>s</w:t>
      </w:r>
      <w:r w:rsidR="00F92471">
        <w:rPr>
          <w:rFonts w:asciiTheme="minorHAnsi" w:hAnsiTheme="minorHAnsi" w:cstheme="minorHAnsi"/>
          <w:color w:val="000000"/>
          <w:sz w:val="24"/>
          <w:szCs w:val="24"/>
          <w:bdr w:val="none" w:sz="0" w:space="0" w:color="auto" w:frame="1"/>
        </w:rPr>
        <w:t xml:space="preserve"> </w:t>
      </w:r>
      <w:r w:rsidR="003E0BD2">
        <w:rPr>
          <w:rFonts w:asciiTheme="minorHAnsi" w:hAnsiTheme="minorHAnsi" w:cstheme="minorHAnsi"/>
          <w:color w:val="000000"/>
          <w:sz w:val="24"/>
          <w:szCs w:val="24"/>
          <w:bdr w:val="none" w:sz="0" w:space="0" w:color="auto" w:frame="1"/>
        </w:rPr>
        <w:t>M</w:t>
      </w:r>
      <w:r w:rsidR="00F92471">
        <w:rPr>
          <w:rFonts w:asciiTheme="minorHAnsi" w:hAnsiTheme="minorHAnsi" w:cstheme="minorHAnsi"/>
          <w:color w:val="000000"/>
          <w:sz w:val="24"/>
          <w:szCs w:val="24"/>
          <w:bdr w:val="none" w:sz="0" w:space="0" w:color="auto" w:frame="1"/>
        </w:rPr>
        <w:t xml:space="preserve">onth, and we’re celebrating at </w:t>
      </w:r>
      <w:r w:rsidR="00295D84">
        <w:rPr>
          <w:rFonts w:asciiTheme="minorHAnsi" w:hAnsiTheme="minorHAnsi" w:cstheme="minorHAnsi"/>
          <w:color w:val="000000"/>
          <w:sz w:val="24"/>
          <w:szCs w:val="24"/>
          <w:bdr w:val="none" w:sz="0" w:space="0" w:color="auto" w:frame="1"/>
        </w:rPr>
        <w:t xml:space="preserve">(Garden Center Name) </w:t>
      </w:r>
      <w:r w:rsidR="00F92471">
        <w:rPr>
          <w:rFonts w:asciiTheme="minorHAnsi" w:hAnsiTheme="minorHAnsi" w:cstheme="minorHAnsi"/>
          <w:color w:val="000000"/>
          <w:sz w:val="24"/>
          <w:szCs w:val="24"/>
          <w:bdr w:val="none" w:sz="0" w:space="0" w:color="auto" w:frame="1"/>
        </w:rPr>
        <w:t>by h</w:t>
      </w:r>
      <w:r w:rsidR="00295D84">
        <w:rPr>
          <w:rFonts w:asciiTheme="minorHAnsi" w:hAnsiTheme="minorHAnsi" w:cstheme="minorHAnsi"/>
          <w:color w:val="000000"/>
          <w:sz w:val="24"/>
          <w:szCs w:val="24"/>
          <w:bdr w:val="none" w:sz="0" w:space="0" w:color="auto" w:frame="1"/>
        </w:rPr>
        <w:t>elp</w:t>
      </w:r>
      <w:r w:rsidR="00F92471">
        <w:rPr>
          <w:rFonts w:asciiTheme="minorHAnsi" w:hAnsiTheme="minorHAnsi" w:cstheme="minorHAnsi"/>
          <w:color w:val="000000"/>
          <w:sz w:val="24"/>
          <w:szCs w:val="24"/>
          <w:bdr w:val="none" w:sz="0" w:space="0" w:color="auto" w:frame="1"/>
        </w:rPr>
        <w:t>ing</w:t>
      </w:r>
      <w:r w:rsidR="00295D84">
        <w:rPr>
          <w:rFonts w:asciiTheme="minorHAnsi" w:hAnsiTheme="minorHAnsi" w:cstheme="minorHAnsi"/>
          <w:color w:val="000000"/>
          <w:sz w:val="24"/>
          <w:szCs w:val="24"/>
          <w:bdr w:val="none" w:sz="0" w:space="0" w:color="auto" w:frame="1"/>
        </w:rPr>
        <w:t xml:space="preserve"> you create a pollinator-friendly environment, right in your </w:t>
      </w:r>
      <w:r w:rsidR="00A25E58">
        <w:rPr>
          <w:rFonts w:asciiTheme="minorHAnsi" w:hAnsiTheme="minorHAnsi" w:cstheme="minorHAnsi"/>
          <w:color w:val="000000"/>
          <w:sz w:val="24"/>
          <w:szCs w:val="24"/>
          <w:bdr w:val="none" w:sz="0" w:space="0" w:color="auto" w:frame="1"/>
        </w:rPr>
        <w:t xml:space="preserve">own </w:t>
      </w:r>
      <w:r w:rsidR="00295D84">
        <w:rPr>
          <w:rFonts w:asciiTheme="minorHAnsi" w:hAnsiTheme="minorHAnsi" w:cstheme="minorHAnsi"/>
          <w:color w:val="000000"/>
          <w:sz w:val="24"/>
          <w:szCs w:val="24"/>
          <w:bdr w:val="none" w:sz="0" w:space="0" w:color="auto" w:frame="1"/>
        </w:rPr>
        <w:t>yard. From June 1</w:t>
      </w:r>
      <w:r w:rsidR="00295D84" w:rsidRPr="00295D84">
        <w:rPr>
          <w:rFonts w:asciiTheme="minorHAnsi" w:hAnsiTheme="minorHAnsi" w:cstheme="minorHAnsi"/>
          <w:color w:val="000000"/>
          <w:sz w:val="24"/>
          <w:szCs w:val="24"/>
          <w:bdr w:val="none" w:sz="0" w:space="0" w:color="auto" w:frame="1"/>
          <w:vertAlign w:val="superscript"/>
        </w:rPr>
        <w:t>st</w:t>
      </w:r>
      <w:r w:rsidR="00295D84">
        <w:rPr>
          <w:rFonts w:asciiTheme="minorHAnsi" w:hAnsiTheme="minorHAnsi" w:cstheme="minorHAnsi"/>
          <w:color w:val="000000"/>
          <w:sz w:val="24"/>
          <w:szCs w:val="24"/>
          <w:bdr w:val="none" w:sz="0" w:space="0" w:color="auto" w:frame="1"/>
        </w:rPr>
        <w:t xml:space="preserve"> through </w:t>
      </w:r>
      <w:r w:rsidR="00125D6C">
        <w:rPr>
          <w:rFonts w:asciiTheme="minorHAnsi" w:hAnsiTheme="minorHAnsi" w:cstheme="minorHAnsi"/>
          <w:color w:val="000000"/>
          <w:sz w:val="24"/>
          <w:szCs w:val="24"/>
          <w:bdr w:val="none" w:sz="0" w:space="0" w:color="auto" w:frame="1"/>
        </w:rPr>
        <w:t>June 1</w:t>
      </w:r>
      <w:r w:rsidR="00660837">
        <w:rPr>
          <w:rFonts w:asciiTheme="minorHAnsi" w:hAnsiTheme="minorHAnsi" w:cstheme="minorHAnsi"/>
          <w:color w:val="000000"/>
          <w:sz w:val="24"/>
          <w:szCs w:val="24"/>
          <w:bdr w:val="none" w:sz="0" w:space="0" w:color="auto" w:frame="1"/>
        </w:rPr>
        <w:t>4</w:t>
      </w:r>
      <w:r w:rsidR="00125D6C" w:rsidRPr="00295D84">
        <w:rPr>
          <w:rFonts w:asciiTheme="minorHAnsi" w:hAnsiTheme="minorHAnsi" w:cstheme="minorHAnsi"/>
          <w:color w:val="000000"/>
          <w:sz w:val="24"/>
          <w:szCs w:val="24"/>
          <w:bdr w:val="none" w:sz="0" w:space="0" w:color="auto" w:frame="1"/>
          <w:vertAlign w:val="superscript"/>
        </w:rPr>
        <w:t>th,</w:t>
      </w:r>
      <w:r w:rsidR="00295D84">
        <w:rPr>
          <w:rFonts w:asciiTheme="minorHAnsi" w:hAnsiTheme="minorHAnsi" w:cstheme="minorHAnsi"/>
          <w:color w:val="000000"/>
          <w:sz w:val="24"/>
          <w:szCs w:val="24"/>
          <w:bdr w:val="none" w:sz="0" w:space="0" w:color="auto" w:frame="1"/>
        </w:rPr>
        <w:t xml:space="preserve"> we are partnering with Monrovia to offer the</w:t>
      </w:r>
      <w:r w:rsidR="00DE50D2">
        <w:rPr>
          <w:rFonts w:asciiTheme="minorHAnsi" w:hAnsiTheme="minorHAnsi" w:cstheme="minorHAnsi"/>
          <w:color w:val="000000"/>
          <w:sz w:val="24"/>
          <w:szCs w:val="24"/>
          <w:bdr w:val="none" w:sz="0" w:space="0" w:color="auto" w:frame="1"/>
        </w:rPr>
        <w:t xml:space="preserve"> </w:t>
      </w:r>
      <w:r w:rsidR="00DE50D2" w:rsidRPr="00686C4A">
        <w:rPr>
          <w:rFonts w:asciiTheme="minorHAnsi" w:hAnsiTheme="minorHAnsi" w:cstheme="minorHAnsi"/>
          <w:i/>
          <w:iCs/>
          <w:color w:val="000000"/>
          <w:sz w:val="24"/>
          <w:szCs w:val="24"/>
          <w:bdr w:val="none" w:sz="0" w:space="0" w:color="auto" w:frame="1"/>
        </w:rPr>
        <w:t xml:space="preserve">Bee a Winner </w:t>
      </w:r>
      <w:r w:rsidR="00DE50D2">
        <w:rPr>
          <w:rFonts w:asciiTheme="minorHAnsi" w:hAnsiTheme="minorHAnsi" w:cstheme="minorHAnsi"/>
          <w:color w:val="000000"/>
          <w:sz w:val="24"/>
          <w:szCs w:val="24"/>
          <w:bdr w:val="none" w:sz="0" w:space="0" w:color="auto" w:frame="1"/>
        </w:rPr>
        <w:t>giveaway</w:t>
      </w:r>
      <w:r w:rsidR="00295D84">
        <w:rPr>
          <w:rFonts w:asciiTheme="minorHAnsi" w:hAnsiTheme="minorHAnsi" w:cstheme="minorHAnsi"/>
          <w:color w:val="000000"/>
          <w:sz w:val="24"/>
          <w:szCs w:val="24"/>
          <w:bdr w:val="none" w:sz="0" w:space="0" w:color="auto" w:frame="1"/>
        </w:rPr>
        <w:t>.</w:t>
      </w:r>
      <w:r w:rsidR="00DE50D2">
        <w:rPr>
          <w:rFonts w:asciiTheme="minorHAnsi" w:hAnsiTheme="minorHAnsi" w:cstheme="minorHAnsi"/>
          <w:color w:val="000000"/>
          <w:sz w:val="24"/>
          <w:szCs w:val="24"/>
          <w:bdr w:val="none" w:sz="0" w:space="0" w:color="auto" w:frame="1"/>
        </w:rPr>
        <w:t xml:space="preserve"> </w:t>
      </w:r>
      <w:r w:rsidR="00125D6C">
        <w:rPr>
          <w:rFonts w:asciiTheme="minorHAnsi" w:hAnsiTheme="minorHAnsi" w:cstheme="minorHAnsi"/>
          <w:color w:val="000000"/>
          <w:sz w:val="24"/>
          <w:szCs w:val="24"/>
          <w:bdr w:val="none" w:sz="0" w:space="0" w:color="auto" w:frame="1"/>
        </w:rPr>
        <w:t>Visit our location and you could be a winner!</w:t>
      </w:r>
    </w:p>
    <w:p w14:paraId="49A85690" w14:textId="5A0D9F6A" w:rsidR="00295D84" w:rsidRDefault="00295D84" w:rsidP="00295D84">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p>
    <w:p w14:paraId="57A97BD3" w14:textId="6DAA7E8B" w:rsidR="00295D84" w:rsidRDefault="00295D84" w:rsidP="00295D84">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Pr>
          <w:rFonts w:asciiTheme="minorHAnsi" w:hAnsiTheme="minorHAnsi" w:cstheme="minorHAnsi"/>
          <w:color w:val="000000"/>
          <w:sz w:val="24"/>
          <w:szCs w:val="24"/>
          <w:bdr w:val="none" w:sz="0" w:space="0" w:color="auto" w:frame="1"/>
        </w:rPr>
        <w:t xml:space="preserve">Simply scan the code from our </w:t>
      </w:r>
      <w:r w:rsidRPr="00F92471">
        <w:rPr>
          <w:rFonts w:asciiTheme="minorHAnsi" w:hAnsiTheme="minorHAnsi" w:cstheme="minorHAnsi"/>
          <w:i/>
          <w:iCs/>
          <w:color w:val="000000"/>
          <w:sz w:val="24"/>
          <w:szCs w:val="24"/>
          <w:bdr w:val="none" w:sz="0" w:space="0" w:color="auto" w:frame="1"/>
        </w:rPr>
        <w:t>Bee a Winner</w:t>
      </w:r>
      <w:r>
        <w:rPr>
          <w:rFonts w:asciiTheme="minorHAnsi" w:hAnsiTheme="minorHAnsi" w:cstheme="minorHAnsi"/>
          <w:color w:val="000000"/>
          <w:sz w:val="24"/>
          <w:szCs w:val="24"/>
          <w:bdr w:val="none" w:sz="0" w:space="0" w:color="auto" w:frame="1"/>
        </w:rPr>
        <w:t xml:space="preserve"> display or </w:t>
      </w:r>
      <w:r w:rsidR="00AA5EB6">
        <w:rPr>
          <w:rFonts w:asciiTheme="minorHAnsi" w:hAnsiTheme="minorHAnsi" w:cstheme="minorHAnsi"/>
          <w:color w:val="000000"/>
          <w:sz w:val="24"/>
          <w:szCs w:val="24"/>
          <w:bdr w:val="none" w:sz="0" w:space="0" w:color="auto" w:frame="1"/>
        </w:rPr>
        <w:t>enter at go.monrovia.com/bee-a-winner</w:t>
      </w:r>
      <w:r>
        <w:rPr>
          <w:rFonts w:asciiTheme="minorHAnsi" w:hAnsiTheme="minorHAnsi" w:cstheme="minorHAnsi"/>
          <w:color w:val="000000"/>
          <w:sz w:val="24"/>
          <w:szCs w:val="24"/>
          <w:bdr w:val="none" w:sz="0" w:space="0" w:color="auto" w:frame="1"/>
        </w:rPr>
        <w:t>. Ten lucky winners will receive a free Monrovia pollinator plant</w:t>
      </w:r>
      <w:r w:rsidR="00F92471">
        <w:rPr>
          <w:rFonts w:asciiTheme="minorHAnsi" w:hAnsiTheme="minorHAnsi" w:cstheme="minorHAnsi"/>
          <w:color w:val="000000"/>
          <w:sz w:val="24"/>
          <w:szCs w:val="24"/>
          <w:bdr w:val="none" w:sz="0" w:space="0" w:color="auto" w:frame="1"/>
        </w:rPr>
        <w:t>. Winners will be</w:t>
      </w:r>
      <w:r w:rsidR="00C10C89">
        <w:rPr>
          <w:rFonts w:asciiTheme="minorHAnsi" w:hAnsiTheme="minorHAnsi" w:cstheme="minorHAnsi"/>
          <w:color w:val="000000"/>
          <w:sz w:val="24"/>
          <w:szCs w:val="24"/>
          <w:bdr w:val="none" w:sz="0" w:space="0" w:color="auto" w:frame="1"/>
        </w:rPr>
        <w:t xml:space="preserve"> selected in a random drawing</w:t>
      </w:r>
      <w:r w:rsidR="00F92471">
        <w:rPr>
          <w:rFonts w:asciiTheme="minorHAnsi" w:hAnsiTheme="minorHAnsi" w:cstheme="minorHAnsi"/>
          <w:color w:val="000000"/>
          <w:sz w:val="24"/>
          <w:szCs w:val="24"/>
          <w:bdr w:val="none" w:sz="0" w:space="0" w:color="auto" w:frame="1"/>
        </w:rPr>
        <w:t xml:space="preserve"> </w:t>
      </w:r>
      <w:r w:rsidR="00C10C89">
        <w:rPr>
          <w:rFonts w:asciiTheme="minorHAnsi" w:hAnsiTheme="minorHAnsi" w:cstheme="minorHAnsi"/>
          <w:color w:val="000000"/>
          <w:sz w:val="24"/>
          <w:szCs w:val="24"/>
          <w:bdr w:val="none" w:sz="0" w:space="0" w:color="auto" w:frame="1"/>
        </w:rPr>
        <w:t>and invited to pick up their plant in our store.</w:t>
      </w:r>
    </w:p>
    <w:p w14:paraId="458AD612" w14:textId="77777777" w:rsidR="00DE50D2" w:rsidRDefault="00DE50D2" w:rsidP="004B3C94">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p>
    <w:p w14:paraId="354FD770" w14:textId="77777777" w:rsidR="002B03CD" w:rsidRDefault="00F92471" w:rsidP="00800CCA">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Pr>
          <w:rFonts w:asciiTheme="minorHAnsi" w:hAnsiTheme="minorHAnsi" w:cstheme="minorHAnsi"/>
          <w:color w:val="000000"/>
          <w:sz w:val="24"/>
          <w:szCs w:val="24"/>
          <w:bdr w:val="none" w:sz="0" w:space="0" w:color="auto" w:frame="1"/>
        </w:rPr>
        <w:t>“</w:t>
      </w:r>
      <w:r w:rsidR="00711DC0">
        <w:rPr>
          <w:rFonts w:asciiTheme="minorHAnsi" w:hAnsiTheme="minorHAnsi" w:cstheme="minorHAnsi"/>
          <w:color w:val="000000"/>
          <w:sz w:val="24"/>
          <w:szCs w:val="24"/>
          <w:bdr w:val="none" w:sz="0" w:space="0" w:color="auto" w:frame="1"/>
        </w:rPr>
        <w:t>Almost</w:t>
      </w:r>
      <w:r w:rsidR="00800CCA">
        <w:rPr>
          <w:rFonts w:asciiTheme="minorHAnsi" w:hAnsiTheme="minorHAnsi" w:cstheme="minorHAnsi"/>
          <w:color w:val="000000"/>
          <w:sz w:val="24"/>
          <w:szCs w:val="24"/>
          <w:bdr w:val="none" w:sz="0" w:space="0" w:color="auto" w:frame="1"/>
        </w:rPr>
        <w:t xml:space="preserve"> every seed plant in the world needs to be pollinated. That’s why </w:t>
      </w:r>
      <w:r w:rsidR="006943CA">
        <w:rPr>
          <w:rFonts w:asciiTheme="minorHAnsi" w:hAnsiTheme="minorHAnsi" w:cstheme="minorHAnsi"/>
          <w:color w:val="000000"/>
          <w:sz w:val="24"/>
          <w:szCs w:val="24"/>
          <w:bdr w:val="none" w:sz="0" w:space="0" w:color="auto" w:frame="1"/>
        </w:rPr>
        <w:t>creating an environment that supports</w:t>
      </w:r>
      <w:r w:rsidR="00800CCA">
        <w:rPr>
          <w:rFonts w:asciiTheme="minorHAnsi" w:hAnsiTheme="minorHAnsi" w:cstheme="minorHAnsi"/>
          <w:color w:val="000000"/>
          <w:sz w:val="24"/>
          <w:szCs w:val="24"/>
          <w:bdr w:val="none" w:sz="0" w:space="0" w:color="auto" w:frame="1"/>
        </w:rPr>
        <w:t xml:space="preserve"> birds, bees, and other pollinators is so important</w:t>
      </w:r>
      <w:r>
        <w:rPr>
          <w:rFonts w:asciiTheme="minorHAnsi" w:hAnsiTheme="minorHAnsi" w:cstheme="minorHAnsi"/>
          <w:color w:val="000000"/>
          <w:sz w:val="24"/>
          <w:szCs w:val="24"/>
          <w:bdr w:val="none" w:sz="0" w:space="0" w:color="auto" w:frame="1"/>
        </w:rPr>
        <w:t xml:space="preserve">,” says (NAME, TITLE at GARDEN CENTER NAME). </w:t>
      </w:r>
      <w:r w:rsidR="00800CCA">
        <w:rPr>
          <w:rFonts w:asciiTheme="minorHAnsi" w:hAnsiTheme="minorHAnsi" w:cstheme="minorHAnsi"/>
          <w:color w:val="000000"/>
          <w:sz w:val="24"/>
          <w:szCs w:val="24"/>
          <w:bdr w:val="none" w:sz="0" w:space="0" w:color="auto" w:frame="1"/>
        </w:rPr>
        <w:t xml:space="preserve"> </w:t>
      </w:r>
      <w:r>
        <w:rPr>
          <w:rFonts w:asciiTheme="minorHAnsi" w:hAnsiTheme="minorHAnsi" w:cstheme="minorHAnsi"/>
          <w:color w:val="000000"/>
          <w:sz w:val="24"/>
          <w:szCs w:val="24"/>
          <w:bdr w:val="none" w:sz="0" w:space="0" w:color="auto" w:frame="1"/>
        </w:rPr>
        <w:t xml:space="preserve">“These pollinators are </w:t>
      </w:r>
      <w:r w:rsidR="00A25E58">
        <w:rPr>
          <w:rFonts w:asciiTheme="minorHAnsi" w:hAnsiTheme="minorHAnsi" w:cstheme="minorHAnsi"/>
          <w:color w:val="000000"/>
          <w:sz w:val="24"/>
          <w:szCs w:val="24"/>
          <w:bdr w:val="none" w:sz="0" w:space="0" w:color="auto" w:frame="1"/>
        </w:rPr>
        <w:t>a crucial</w:t>
      </w:r>
      <w:r>
        <w:rPr>
          <w:rFonts w:asciiTheme="minorHAnsi" w:hAnsiTheme="minorHAnsi" w:cstheme="minorHAnsi"/>
          <w:color w:val="000000"/>
          <w:sz w:val="24"/>
          <w:szCs w:val="24"/>
          <w:bdr w:val="none" w:sz="0" w:space="0" w:color="auto" w:frame="1"/>
        </w:rPr>
        <w:t xml:space="preserve"> part of our ecosystem</w:t>
      </w:r>
      <w:r w:rsidR="00125D6C">
        <w:rPr>
          <w:rFonts w:asciiTheme="minorHAnsi" w:hAnsiTheme="minorHAnsi" w:cstheme="minorHAnsi"/>
          <w:color w:val="000000"/>
          <w:sz w:val="24"/>
          <w:szCs w:val="24"/>
          <w:bdr w:val="none" w:sz="0" w:space="0" w:color="auto" w:frame="1"/>
        </w:rPr>
        <w:t>, essential to the food we eat and the gardens that we enjoy</w:t>
      </w:r>
      <w:r>
        <w:rPr>
          <w:rFonts w:asciiTheme="minorHAnsi" w:hAnsiTheme="minorHAnsi" w:cstheme="minorHAnsi"/>
          <w:color w:val="000000"/>
          <w:sz w:val="24"/>
          <w:szCs w:val="24"/>
          <w:bdr w:val="none" w:sz="0" w:space="0" w:color="auto" w:frame="1"/>
        </w:rPr>
        <w:t xml:space="preserve">. </w:t>
      </w:r>
    </w:p>
    <w:p w14:paraId="100E44B8" w14:textId="77777777" w:rsidR="002B03CD" w:rsidRDefault="002B03CD" w:rsidP="00800CCA">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p>
    <w:p w14:paraId="6E65C091" w14:textId="3D165F7F" w:rsidR="00BE1970" w:rsidRDefault="002B03CD" w:rsidP="00800CCA">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Pr>
          <w:rFonts w:asciiTheme="minorHAnsi" w:hAnsiTheme="minorHAnsi" w:cstheme="minorHAnsi"/>
          <w:color w:val="000000"/>
          <w:sz w:val="24"/>
          <w:szCs w:val="24"/>
          <w:bdr w:val="none" w:sz="0" w:space="0" w:color="auto" w:frame="1"/>
        </w:rPr>
        <w:t>“One of our goals at Monrovia</w:t>
      </w:r>
      <w:r w:rsidR="00BA31D8">
        <w:rPr>
          <w:rFonts w:asciiTheme="minorHAnsi" w:hAnsiTheme="minorHAnsi" w:cstheme="minorHAnsi"/>
          <w:color w:val="000000"/>
          <w:sz w:val="24"/>
          <w:szCs w:val="24"/>
          <w:bdr w:val="none" w:sz="0" w:space="0" w:color="auto" w:frame="1"/>
        </w:rPr>
        <w:t xml:space="preserve"> is to</w:t>
      </w:r>
      <w:r w:rsidR="00B34A93">
        <w:rPr>
          <w:rFonts w:asciiTheme="minorHAnsi" w:hAnsiTheme="minorHAnsi" w:cstheme="minorHAnsi"/>
          <w:color w:val="000000"/>
          <w:sz w:val="24"/>
          <w:szCs w:val="24"/>
          <w:bdr w:val="none" w:sz="0" w:space="0" w:color="auto" w:frame="1"/>
        </w:rPr>
        <w:t xml:space="preserve"> grow responsibly,</w:t>
      </w:r>
      <w:r w:rsidR="00BA31D8">
        <w:rPr>
          <w:rFonts w:asciiTheme="minorHAnsi" w:hAnsiTheme="minorHAnsi" w:cstheme="minorHAnsi"/>
          <w:color w:val="000000"/>
          <w:sz w:val="24"/>
          <w:szCs w:val="24"/>
          <w:bdr w:val="none" w:sz="0" w:space="0" w:color="auto" w:frame="1"/>
        </w:rPr>
        <w:t xml:space="preserve"> work</w:t>
      </w:r>
      <w:r w:rsidR="00B34A93">
        <w:rPr>
          <w:rFonts w:asciiTheme="minorHAnsi" w:hAnsiTheme="minorHAnsi" w:cstheme="minorHAnsi"/>
          <w:color w:val="000000"/>
          <w:sz w:val="24"/>
          <w:szCs w:val="24"/>
          <w:bdr w:val="none" w:sz="0" w:space="0" w:color="auto" w:frame="1"/>
        </w:rPr>
        <w:t>ing</w:t>
      </w:r>
      <w:r w:rsidR="00BA31D8">
        <w:rPr>
          <w:rFonts w:asciiTheme="minorHAnsi" w:hAnsiTheme="minorHAnsi" w:cstheme="minorHAnsi"/>
          <w:color w:val="000000"/>
          <w:sz w:val="24"/>
          <w:szCs w:val="24"/>
          <w:bdr w:val="none" w:sz="0" w:space="0" w:color="auto" w:frame="1"/>
        </w:rPr>
        <w:t xml:space="preserve"> in harmony with nature, </w:t>
      </w:r>
      <w:r w:rsidR="00B34A93">
        <w:rPr>
          <w:rFonts w:asciiTheme="minorHAnsi" w:hAnsiTheme="minorHAnsi" w:cstheme="minorHAnsi"/>
          <w:color w:val="000000"/>
          <w:sz w:val="24"/>
          <w:szCs w:val="24"/>
          <w:bdr w:val="none" w:sz="0" w:space="0" w:color="auto" w:frame="1"/>
        </w:rPr>
        <w:t>choosing</w:t>
      </w:r>
      <w:r w:rsidR="00BA31D8">
        <w:rPr>
          <w:rFonts w:asciiTheme="minorHAnsi" w:hAnsiTheme="minorHAnsi" w:cstheme="minorHAnsi"/>
          <w:color w:val="000000"/>
          <w:sz w:val="24"/>
          <w:szCs w:val="24"/>
          <w:bdr w:val="none" w:sz="0" w:space="0" w:color="auto" w:frame="1"/>
        </w:rPr>
        <w:t xml:space="preserve"> plant varieties that add to the diversity in your garden,” says Katie Tamony, chief marketing officer at Monrovia. “Planting</w:t>
      </w:r>
      <w:r w:rsidR="00BE1970">
        <w:rPr>
          <w:rFonts w:asciiTheme="minorHAnsi" w:hAnsiTheme="minorHAnsi" w:cstheme="minorHAnsi"/>
          <w:color w:val="000000"/>
          <w:sz w:val="24"/>
          <w:szCs w:val="24"/>
          <w:bdr w:val="none" w:sz="0" w:space="0" w:color="auto" w:frame="1"/>
        </w:rPr>
        <w:t xml:space="preserve"> </w:t>
      </w:r>
      <w:r w:rsidR="00301086">
        <w:rPr>
          <w:rFonts w:asciiTheme="minorHAnsi" w:hAnsiTheme="minorHAnsi" w:cstheme="minorHAnsi"/>
          <w:color w:val="000000"/>
          <w:sz w:val="24"/>
          <w:szCs w:val="24"/>
          <w:bdr w:val="none" w:sz="0" w:space="0" w:color="auto" w:frame="1"/>
        </w:rPr>
        <w:t>a wide variety of plants in your</w:t>
      </w:r>
      <w:r w:rsidR="00BE1970">
        <w:rPr>
          <w:rFonts w:asciiTheme="minorHAnsi" w:hAnsiTheme="minorHAnsi" w:cstheme="minorHAnsi"/>
          <w:color w:val="000000"/>
          <w:sz w:val="24"/>
          <w:szCs w:val="24"/>
          <w:bdr w:val="none" w:sz="0" w:space="0" w:color="auto" w:frame="1"/>
        </w:rPr>
        <w:t xml:space="preserve"> </w:t>
      </w:r>
      <w:r w:rsidR="00125D6C">
        <w:rPr>
          <w:rFonts w:asciiTheme="minorHAnsi" w:hAnsiTheme="minorHAnsi" w:cstheme="minorHAnsi"/>
          <w:color w:val="000000"/>
          <w:sz w:val="24"/>
          <w:szCs w:val="24"/>
          <w:bdr w:val="none" w:sz="0" w:space="0" w:color="auto" w:frame="1"/>
        </w:rPr>
        <w:t>landscape</w:t>
      </w:r>
      <w:r w:rsidR="00301086">
        <w:rPr>
          <w:rFonts w:asciiTheme="minorHAnsi" w:hAnsiTheme="minorHAnsi" w:cstheme="minorHAnsi"/>
          <w:color w:val="000000"/>
          <w:sz w:val="24"/>
          <w:szCs w:val="24"/>
          <w:bdr w:val="none" w:sz="0" w:space="0" w:color="auto" w:frame="1"/>
        </w:rPr>
        <w:t xml:space="preserve"> not only adds beauty, it</w:t>
      </w:r>
      <w:r w:rsidR="00BE1970">
        <w:rPr>
          <w:rFonts w:asciiTheme="minorHAnsi" w:hAnsiTheme="minorHAnsi" w:cstheme="minorHAnsi"/>
          <w:color w:val="000000"/>
          <w:sz w:val="24"/>
          <w:szCs w:val="24"/>
          <w:bdr w:val="none" w:sz="0" w:space="0" w:color="auto" w:frame="1"/>
        </w:rPr>
        <w:t xml:space="preserve"> can help</w:t>
      </w:r>
      <w:r w:rsidR="00301086">
        <w:rPr>
          <w:rFonts w:asciiTheme="minorHAnsi" w:hAnsiTheme="minorHAnsi" w:cstheme="minorHAnsi"/>
          <w:color w:val="000000"/>
          <w:sz w:val="24"/>
          <w:szCs w:val="24"/>
          <w:bdr w:val="none" w:sz="0" w:space="0" w:color="auto" w:frame="1"/>
        </w:rPr>
        <w:t xml:space="preserve"> pollinators thrive</w:t>
      </w:r>
      <w:r w:rsidR="00F92471">
        <w:rPr>
          <w:rFonts w:asciiTheme="minorHAnsi" w:hAnsiTheme="minorHAnsi" w:cstheme="minorHAnsi"/>
          <w:color w:val="000000"/>
          <w:sz w:val="24"/>
          <w:szCs w:val="24"/>
          <w:bdr w:val="none" w:sz="0" w:space="0" w:color="auto" w:frame="1"/>
        </w:rPr>
        <w:t xml:space="preserve"> by providing </w:t>
      </w:r>
      <w:r w:rsidR="003E0BD2">
        <w:rPr>
          <w:rFonts w:asciiTheme="minorHAnsi" w:hAnsiTheme="minorHAnsi" w:cstheme="minorHAnsi"/>
          <w:color w:val="000000"/>
          <w:sz w:val="24"/>
          <w:szCs w:val="24"/>
          <w:bdr w:val="none" w:sz="0" w:space="0" w:color="auto" w:frame="1"/>
        </w:rPr>
        <w:t xml:space="preserve">the </w:t>
      </w:r>
      <w:r w:rsidR="00301086">
        <w:rPr>
          <w:rFonts w:asciiTheme="minorHAnsi" w:hAnsiTheme="minorHAnsi" w:cstheme="minorHAnsi"/>
          <w:color w:val="000000"/>
          <w:sz w:val="24"/>
          <w:szCs w:val="24"/>
          <w:bdr w:val="none" w:sz="0" w:space="0" w:color="auto" w:frame="1"/>
        </w:rPr>
        <w:t>food sources</w:t>
      </w:r>
      <w:r w:rsidR="00F92471">
        <w:rPr>
          <w:rFonts w:asciiTheme="minorHAnsi" w:hAnsiTheme="minorHAnsi" w:cstheme="minorHAnsi"/>
          <w:color w:val="000000"/>
          <w:sz w:val="24"/>
          <w:szCs w:val="24"/>
          <w:bdr w:val="none" w:sz="0" w:space="0" w:color="auto" w:frame="1"/>
        </w:rPr>
        <w:t xml:space="preserve"> and habitat</w:t>
      </w:r>
      <w:r w:rsidR="003E0BD2">
        <w:rPr>
          <w:rFonts w:asciiTheme="minorHAnsi" w:hAnsiTheme="minorHAnsi" w:cstheme="minorHAnsi"/>
          <w:color w:val="000000"/>
          <w:sz w:val="24"/>
          <w:szCs w:val="24"/>
          <w:bdr w:val="none" w:sz="0" w:space="0" w:color="auto" w:frame="1"/>
        </w:rPr>
        <w:t xml:space="preserve"> they need.”</w:t>
      </w:r>
    </w:p>
    <w:p w14:paraId="11438FCC" w14:textId="67F04698" w:rsidR="003E0BD2" w:rsidRDefault="003E0BD2" w:rsidP="00800CCA">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p>
    <w:p w14:paraId="56A32F14" w14:textId="177616A3" w:rsidR="00F92471" w:rsidRDefault="003E0BD2" w:rsidP="00125D6C">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Pr>
          <w:rFonts w:asciiTheme="minorHAnsi" w:hAnsiTheme="minorHAnsi" w:cstheme="minorHAnsi"/>
          <w:color w:val="000000"/>
          <w:sz w:val="24"/>
          <w:szCs w:val="24"/>
          <w:bdr w:val="none" w:sz="0" w:space="0" w:color="auto" w:frame="1"/>
        </w:rPr>
        <w:t>Visit us at (NAME, LOCATION(s)) or enter online at (GARDEN CENTER LINK TO ENTRY FORM).</w:t>
      </w:r>
    </w:p>
    <w:p w14:paraId="08D17A5F" w14:textId="0A353D26" w:rsidR="008E4017" w:rsidRPr="00210BF5" w:rsidRDefault="008E4017" w:rsidP="001D2E70">
      <w:pPr>
        <w:pStyle w:val="NormalWeb"/>
        <w:shd w:val="clear" w:color="auto" w:fill="FFFFFF"/>
        <w:spacing w:before="0" w:beforeAutospacing="0" w:after="0" w:afterAutospacing="0"/>
        <w:ind w:right="-540"/>
        <w:rPr>
          <w:rFonts w:asciiTheme="minorHAnsi" w:hAnsiTheme="minorHAnsi" w:cstheme="minorHAnsi"/>
        </w:rPr>
      </w:pPr>
    </w:p>
    <w:p w14:paraId="6B966403" w14:textId="77777777" w:rsidR="007F1C85" w:rsidRPr="00E21F0B" w:rsidRDefault="007F1C85" w:rsidP="007F1C85">
      <w:pPr>
        <w:pStyle w:val="NormalWeb"/>
        <w:shd w:val="clear" w:color="auto" w:fill="FFFFFF"/>
        <w:spacing w:before="0" w:beforeAutospacing="0" w:after="0" w:afterAutospacing="0"/>
        <w:ind w:left="-540" w:right="-540"/>
        <w:jc w:val="center"/>
        <w:rPr>
          <w:rFonts w:asciiTheme="minorHAnsi" w:hAnsiTheme="minorHAnsi" w:cstheme="minorHAnsi"/>
          <w:color w:val="201F1E"/>
          <w:sz w:val="24"/>
          <w:szCs w:val="24"/>
        </w:rPr>
      </w:pPr>
      <w:r w:rsidRPr="00E21F0B">
        <w:rPr>
          <w:rFonts w:asciiTheme="minorHAnsi" w:hAnsiTheme="minorHAnsi" w:cstheme="minorHAnsi"/>
          <w:color w:val="000000"/>
          <w:sz w:val="24"/>
          <w:szCs w:val="24"/>
          <w:bdr w:val="none" w:sz="0" w:space="0" w:color="auto" w:frame="1"/>
        </w:rPr>
        <w:t>###</w:t>
      </w:r>
    </w:p>
    <w:p w14:paraId="042BD857" w14:textId="73A6E965" w:rsidR="007F1C85" w:rsidRPr="003E0BD2" w:rsidRDefault="007F1C85" w:rsidP="003E0BD2">
      <w:pPr>
        <w:pStyle w:val="NormalWeb"/>
        <w:shd w:val="clear" w:color="auto" w:fill="FFFFFF"/>
        <w:ind w:left="-540" w:right="-540"/>
        <w:rPr>
          <w:rFonts w:asciiTheme="minorHAnsi" w:hAnsiTheme="minorHAnsi" w:cstheme="minorHAnsi"/>
          <w:b/>
          <w:bCs/>
          <w:color w:val="000000"/>
          <w:sz w:val="24"/>
          <w:szCs w:val="24"/>
          <w:bdr w:val="none" w:sz="0" w:space="0" w:color="auto" w:frame="1"/>
        </w:rPr>
      </w:pPr>
      <w:r w:rsidRPr="00814EEA">
        <w:rPr>
          <w:rFonts w:asciiTheme="minorHAnsi" w:hAnsiTheme="minorHAnsi" w:cstheme="minorHAnsi"/>
          <w:b/>
          <w:bCs/>
          <w:color w:val="000000"/>
          <w:sz w:val="24"/>
          <w:szCs w:val="24"/>
          <w:bdr w:val="none" w:sz="0" w:space="0" w:color="auto" w:frame="1"/>
        </w:rPr>
        <w:t>Need more</w:t>
      </w:r>
      <w:r w:rsidR="008E4017">
        <w:rPr>
          <w:rFonts w:asciiTheme="minorHAnsi" w:hAnsiTheme="minorHAnsi" w:cstheme="minorHAnsi"/>
          <w:b/>
          <w:bCs/>
          <w:color w:val="000000"/>
          <w:sz w:val="24"/>
          <w:szCs w:val="24"/>
          <w:bdr w:val="none" w:sz="0" w:space="0" w:color="auto" w:frame="1"/>
        </w:rPr>
        <w:t xml:space="preserve"> </w:t>
      </w:r>
      <w:r w:rsidR="003E0BD2">
        <w:rPr>
          <w:rFonts w:asciiTheme="minorHAnsi" w:hAnsiTheme="minorHAnsi" w:cstheme="minorHAnsi"/>
          <w:b/>
          <w:bCs/>
          <w:color w:val="000000"/>
          <w:sz w:val="24"/>
          <w:szCs w:val="24"/>
          <w:bdr w:val="none" w:sz="0" w:space="0" w:color="auto" w:frame="1"/>
        </w:rPr>
        <w:t>information</w:t>
      </w:r>
      <w:r w:rsidRPr="00814EEA">
        <w:rPr>
          <w:rFonts w:asciiTheme="minorHAnsi" w:hAnsiTheme="minorHAnsi" w:cstheme="minorHAnsi"/>
          <w:b/>
          <w:bCs/>
          <w:color w:val="000000"/>
          <w:sz w:val="24"/>
          <w:szCs w:val="24"/>
          <w:bdr w:val="none" w:sz="0" w:space="0" w:color="auto" w:frame="1"/>
        </w:rPr>
        <w:t xml:space="preserve"> or want to talk with a </w:t>
      </w:r>
      <w:r w:rsidR="003E0BD2">
        <w:rPr>
          <w:rFonts w:asciiTheme="minorHAnsi" w:hAnsiTheme="minorHAnsi" w:cstheme="minorHAnsi"/>
          <w:b/>
          <w:bCs/>
          <w:color w:val="000000"/>
          <w:sz w:val="24"/>
          <w:szCs w:val="24"/>
          <w:bdr w:val="none" w:sz="0" w:space="0" w:color="auto" w:frame="1"/>
        </w:rPr>
        <w:t>local garden</w:t>
      </w:r>
      <w:r w:rsidRPr="00814EEA">
        <w:rPr>
          <w:rFonts w:asciiTheme="minorHAnsi" w:hAnsiTheme="minorHAnsi" w:cstheme="minorHAnsi"/>
          <w:b/>
          <w:bCs/>
          <w:color w:val="000000"/>
          <w:sz w:val="24"/>
          <w:szCs w:val="24"/>
          <w:bdr w:val="none" w:sz="0" w:space="0" w:color="auto" w:frame="1"/>
        </w:rPr>
        <w:t xml:space="preserve"> expert? </w:t>
      </w:r>
      <w:r>
        <w:rPr>
          <w:rFonts w:asciiTheme="minorHAnsi" w:hAnsiTheme="minorHAnsi" w:cstheme="minorHAnsi"/>
          <w:b/>
          <w:bCs/>
          <w:color w:val="000000"/>
          <w:sz w:val="24"/>
          <w:szCs w:val="24"/>
          <w:bdr w:val="none" w:sz="0" w:space="0" w:color="auto" w:frame="1"/>
        </w:rPr>
        <w:t>For more information or to schedule an interview, c</w:t>
      </w:r>
      <w:r w:rsidRPr="00814EEA">
        <w:rPr>
          <w:rFonts w:asciiTheme="minorHAnsi" w:hAnsiTheme="minorHAnsi" w:cstheme="minorHAnsi"/>
          <w:b/>
          <w:bCs/>
          <w:color w:val="000000"/>
          <w:sz w:val="24"/>
          <w:szCs w:val="24"/>
          <w:bdr w:val="none" w:sz="0" w:space="0" w:color="auto" w:frame="1"/>
        </w:rPr>
        <w:t xml:space="preserve">ontact: </w:t>
      </w:r>
      <w:r w:rsidR="003E0BD2">
        <w:rPr>
          <w:rFonts w:asciiTheme="minorHAnsi" w:hAnsiTheme="minorHAnsi" w:cstheme="minorHAnsi"/>
          <w:b/>
          <w:bCs/>
          <w:color w:val="000000"/>
          <w:sz w:val="24"/>
          <w:szCs w:val="24"/>
          <w:bdr w:val="none" w:sz="0" w:space="0" w:color="auto" w:frame="1"/>
        </w:rPr>
        <w:t>(NAME, EMAIL and PHONE)</w:t>
      </w:r>
      <w:r w:rsidRPr="00E21F0B">
        <w:rPr>
          <w:rFonts w:asciiTheme="minorHAnsi" w:hAnsiTheme="minorHAnsi" w:cstheme="minorHAnsi"/>
          <w:color w:val="201F1E"/>
          <w:sz w:val="24"/>
          <w:szCs w:val="24"/>
        </w:rPr>
        <w:t> </w:t>
      </w:r>
    </w:p>
    <w:p w14:paraId="131FAF82" w14:textId="67AF487E" w:rsidR="007F1C85" w:rsidRDefault="007F1C85" w:rsidP="007F1C85">
      <w:pPr>
        <w:pStyle w:val="NormalWeb"/>
        <w:shd w:val="clear" w:color="auto" w:fill="FFFFFF"/>
        <w:spacing w:before="0" w:beforeAutospacing="0" w:after="0" w:afterAutospacing="0"/>
        <w:ind w:left="-540" w:right="-540"/>
        <w:rPr>
          <w:rFonts w:asciiTheme="minorHAnsi" w:hAnsiTheme="minorHAnsi" w:cstheme="minorHAnsi"/>
          <w:color w:val="201F1E"/>
          <w:sz w:val="24"/>
          <w:szCs w:val="24"/>
        </w:rPr>
      </w:pPr>
      <w:r w:rsidRPr="00E21F0B">
        <w:rPr>
          <w:rFonts w:asciiTheme="minorHAnsi" w:hAnsiTheme="minorHAnsi" w:cstheme="minorHAnsi"/>
          <w:b/>
          <w:bCs/>
          <w:color w:val="201F1E"/>
          <w:sz w:val="24"/>
          <w:szCs w:val="24"/>
        </w:rPr>
        <w:t xml:space="preserve">About </w:t>
      </w:r>
      <w:r w:rsidR="003E0BD2">
        <w:rPr>
          <w:rFonts w:asciiTheme="minorHAnsi" w:hAnsiTheme="minorHAnsi" w:cstheme="minorHAnsi"/>
          <w:b/>
          <w:bCs/>
          <w:color w:val="201F1E"/>
          <w:sz w:val="24"/>
          <w:szCs w:val="24"/>
        </w:rPr>
        <w:t>(GARDEN CENTER NAME)</w:t>
      </w:r>
      <w:r w:rsidRPr="00E21F0B">
        <w:rPr>
          <w:rFonts w:asciiTheme="minorHAnsi" w:hAnsiTheme="minorHAnsi" w:cstheme="minorHAnsi"/>
          <w:b/>
          <w:bCs/>
          <w:color w:val="201F1E"/>
          <w:sz w:val="24"/>
          <w:szCs w:val="24"/>
        </w:rPr>
        <w:br/>
      </w:r>
      <w:r w:rsidR="003E0BD2">
        <w:rPr>
          <w:rFonts w:asciiTheme="minorHAnsi" w:hAnsiTheme="minorHAnsi" w:cstheme="minorHAnsi"/>
          <w:color w:val="201F1E"/>
          <w:sz w:val="24"/>
          <w:szCs w:val="24"/>
        </w:rPr>
        <w:t>Add a brief statement about your garden center. Be sure to include your location address and website.</w:t>
      </w:r>
    </w:p>
    <w:p w14:paraId="4A7CF093" w14:textId="36261956" w:rsidR="003D5CAB" w:rsidRDefault="003D5CAB" w:rsidP="007F1C85">
      <w:pPr>
        <w:pStyle w:val="NormalWeb"/>
        <w:shd w:val="clear" w:color="auto" w:fill="FFFFFF"/>
        <w:spacing w:before="0" w:beforeAutospacing="0" w:after="0" w:afterAutospacing="0"/>
        <w:ind w:left="-540" w:right="-540"/>
        <w:rPr>
          <w:rFonts w:asciiTheme="minorHAnsi" w:hAnsiTheme="minorHAnsi" w:cstheme="minorHAnsi"/>
          <w:sz w:val="24"/>
          <w:szCs w:val="24"/>
        </w:rPr>
      </w:pPr>
    </w:p>
    <w:p w14:paraId="0D6988C0" w14:textId="77777777" w:rsidR="003D5CAB" w:rsidRDefault="003D5CAB" w:rsidP="003D5CAB">
      <w:pPr>
        <w:pStyle w:val="NormalWeb"/>
        <w:shd w:val="clear" w:color="auto" w:fill="FFFFFF"/>
        <w:spacing w:before="0" w:beforeAutospacing="0" w:after="0" w:afterAutospacing="0"/>
        <w:ind w:left="-540" w:right="-540"/>
        <w:rPr>
          <w:rFonts w:asciiTheme="minorHAnsi" w:hAnsiTheme="minorHAnsi" w:cstheme="minorHAnsi"/>
          <w:sz w:val="24"/>
          <w:szCs w:val="24"/>
        </w:rPr>
      </w:pPr>
      <w:r w:rsidRPr="00E21F0B">
        <w:rPr>
          <w:rFonts w:asciiTheme="minorHAnsi" w:hAnsiTheme="minorHAnsi" w:cstheme="minorHAnsi"/>
          <w:b/>
          <w:bCs/>
          <w:color w:val="201F1E"/>
          <w:sz w:val="24"/>
          <w:szCs w:val="24"/>
        </w:rPr>
        <w:t>About Monrovia</w:t>
      </w:r>
      <w:r w:rsidRPr="00E21F0B">
        <w:rPr>
          <w:rFonts w:asciiTheme="minorHAnsi" w:hAnsiTheme="minorHAnsi" w:cstheme="minorHAnsi"/>
          <w:b/>
          <w:bCs/>
          <w:color w:val="201F1E"/>
          <w:sz w:val="24"/>
          <w:szCs w:val="24"/>
        </w:rPr>
        <w:br/>
      </w:r>
      <w:r w:rsidRPr="00E21F0B">
        <w:rPr>
          <w:rFonts w:asciiTheme="minorHAnsi" w:hAnsiTheme="minorHAnsi" w:cstheme="minorHAnsi"/>
          <w:color w:val="201F1E"/>
          <w:sz w:val="24"/>
          <w:szCs w:val="24"/>
        </w:rPr>
        <w:t xml:space="preserve">Inspired by the beauty of plants, gardens, and landscapes everywhere, Harry E. Rosedale, Sr. founded </w:t>
      </w:r>
      <w:r w:rsidRPr="00E21F0B">
        <w:rPr>
          <w:rFonts w:asciiTheme="minorHAnsi" w:hAnsiTheme="minorHAnsi" w:cstheme="minorHAnsi"/>
          <w:color w:val="201F1E"/>
          <w:sz w:val="24"/>
          <w:szCs w:val="24"/>
        </w:rPr>
        <w:lastRenderedPageBreak/>
        <w:t>Monrovia in 1926 to be a premier grower of shrubs and trees. Monrovia collaborates with plant breeders around the world to introduce improved plant varieties to North America. Monrovia plants flourish once planted to beautify gardens and landscapes. Please visit</w:t>
      </w:r>
      <w:r>
        <w:rPr>
          <w:rFonts w:asciiTheme="minorHAnsi" w:hAnsiTheme="minorHAnsi" w:cstheme="minorHAnsi"/>
          <w:color w:val="201F1E"/>
          <w:sz w:val="24"/>
          <w:szCs w:val="24"/>
        </w:rPr>
        <w:t xml:space="preserve"> </w:t>
      </w:r>
      <w:hyperlink r:id="rId13" w:history="1">
        <w:r w:rsidRPr="00065075">
          <w:rPr>
            <w:rStyle w:val="Hyperlink"/>
            <w:rFonts w:asciiTheme="minorHAnsi" w:hAnsiTheme="minorHAnsi" w:cstheme="minorHAnsi"/>
            <w:sz w:val="24"/>
            <w:szCs w:val="24"/>
          </w:rPr>
          <w:t>Monrovia.com</w:t>
        </w:r>
      </w:hyperlink>
      <w:r>
        <w:rPr>
          <w:rFonts w:asciiTheme="minorHAnsi" w:hAnsiTheme="minorHAnsi" w:cstheme="minorHAnsi"/>
          <w:color w:val="201F1E"/>
          <w:sz w:val="24"/>
          <w:szCs w:val="24"/>
        </w:rPr>
        <w:t xml:space="preserve"> to </w:t>
      </w:r>
      <w:r w:rsidRPr="00E21F0B">
        <w:rPr>
          <w:rFonts w:asciiTheme="minorHAnsi" w:hAnsiTheme="minorHAnsi" w:cstheme="minorHAnsi"/>
          <w:color w:val="201F1E"/>
          <w:sz w:val="24"/>
          <w:szCs w:val="24"/>
        </w:rPr>
        <w:t>learn more.</w:t>
      </w:r>
    </w:p>
    <w:p w14:paraId="6EA6BB3A" w14:textId="77777777" w:rsidR="003D5CAB" w:rsidRDefault="003D5CAB" w:rsidP="007F1C85">
      <w:pPr>
        <w:pStyle w:val="NormalWeb"/>
        <w:shd w:val="clear" w:color="auto" w:fill="FFFFFF"/>
        <w:spacing w:before="0" w:beforeAutospacing="0" w:after="0" w:afterAutospacing="0"/>
        <w:ind w:left="-540" w:right="-540"/>
        <w:rPr>
          <w:rFonts w:asciiTheme="minorHAnsi" w:hAnsiTheme="minorHAnsi" w:cstheme="minorHAnsi"/>
          <w:sz w:val="24"/>
          <w:szCs w:val="24"/>
        </w:rPr>
      </w:pPr>
    </w:p>
    <w:sectPr w:rsidR="003D5CAB" w:rsidSect="001D2E70">
      <w:pgSz w:w="12240" w:h="15840"/>
      <w:pgMar w:top="738" w:right="1440" w:bottom="9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FEB6" w14:textId="77777777" w:rsidR="00600133" w:rsidRDefault="00600133" w:rsidP="003E5056">
      <w:r>
        <w:separator/>
      </w:r>
    </w:p>
  </w:endnote>
  <w:endnote w:type="continuationSeparator" w:id="0">
    <w:p w14:paraId="76DA5178" w14:textId="77777777" w:rsidR="00600133" w:rsidRDefault="00600133" w:rsidP="003E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2668" w14:textId="77777777" w:rsidR="00600133" w:rsidRDefault="00600133" w:rsidP="003E5056">
      <w:r>
        <w:separator/>
      </w:r>
    </w:p>
  </w:footnote>
  <w:footnote w:type="continuationSeparator" w:id="0">
    <w:p w14:paraId="46770FC1" w14:textId="77777777" w:rsidR="00600133" w:rsidRDefault="00600133" w:rsidP="003E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54D42"/>
    <w:multiLevelType w:val="hybridMultilevel"/>
    <w:tmpl w:val="2A5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9659ED"/>
    <w:multiLevelType w:val="hybridMultilevel"/>
    <w:tmpl w:val="658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7A35EC"/>
    <w:multiLevelType w:val="hybridMultilevel"/>
    <w:tmpl w:val="D178958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82947584">
    <w:abstractNumId w:val="21"/>
  </w:num>
  <w:num w:numId="2" w16cid:durableId="584149014">
    <w:abstractNumId w:val="12"/>
  </w:num>
  <w:num w:numId="3" w16cid:durableId="715205636">
    <w:abstractNumId w:val="10"/>
  </w:num>
  <w:num w:numId="4" w16cid:durableId="1340086288">
    <w:abstractNumId w:val="23"/>
  </w:num>
  <w:num w:numId="5" w16cid:durableId="1246114818">
    <w:abstractNumId w:val="13"/>
  </w:num>
  <w:num w:numId="6" w16cid:durableId="942614471">
    <w:abstractNumId w:val="18"/>
  </w:num>
  <w:num w:numId="7" w16cid:durableId="786121057">
    <w:abstractNumId w:val="20"/>
  </w:num>
  <w:num w:numId="8" w16cid:durableId="355934042">
    <w:abstractNumId w:val="9"/>
  </w:num>
  <w:num w:numId="9" w16cid:durableId="340856076">
    <w:abstractNumId w:val="7"/>
  </w:num>
  <w:num w:numId="10" w16cid:durableId="1495293416">
    <w:abstractNumId w:val="6"/>
  </w:num>
  <w:num w:numId="11" w16cid:durableId="1805584212">
    <w:abstractNumId w:val="5"/>
  </w:num>
  <w:num w:numId="12" w16cid:durableId="2113624522">
    <w:abstractNumId w:val="4"/>
  </w:num>
  <w:num w:numId="13" w16cid:durableId="245386887">
    <w:abstractNumId w:val="8"/>
  </w:num>
  <w:num w:numId="14" w16cid:durableId="1637299279">
    <w:abstractNumId w:val="3"/>
  </w:num>
  <w:num w:numId="15" w16cid:durableId="1032417002">
    <w:abstractNumId w:val="2"/>
  </w:num>
  <w:num w:numId="16" w16cid:durableId="1435781673">
    <w:abstractNumId w:val="1"/>
  </w:num>
  <w:num w:numId="17" w16cid:durableId="1137601804">
    <w:abstractNumId w:val="0"/>
  </w:num>
  <w:num w:numId="18" w16cid:durableId="578910733">
    <w:abstractNumId w:val="14"/>
  </w:num>
  <w:num w:numId="19" w16cid:durableId="1666005831">
    <w:abstractNumId w:val="16"/>
  </w:num>
  <w:num w:numId="20" w16cid:durableId="654647719">
    <w:abstractNumId w:val="22"/>
  </w:num>
  <w:num w:numId="21" w16cid:durableId="1417089390">
    <w:abstractNumId w:val="19"/>
  </w:num>
  <w:num w:numId="22" w16cid:durableId="1963028407">
    <w:abstractNumId w:val="11"/>
  </w:num>
  <w:num w:numId="23" w16cid:durableId="649794769">
    <w:abstractNumId w:val="25"/>
  </w:num>
  <w:num w:numId="24" w16cid:durableId="10300376">
    <w:abstractNumId w:val="15"/>
  </w:num>
  <w:num w:numId="25" w16cid:durableId="363021648">
    <w:abstractNumId w:val="17"/>
  </w:num>
  <w:num w:numId="26" w16cid:durableId="15024328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56"/>
    <w:rsid w:val="00003A60"/>
    <w:rsid w:val="00010CB4"/>
    <w:rsid w:val="000134EA"/>
    <w:rsid w:val="000209A9"/>
    <w:rsid w:val="00033E99"/>
    <w:rsid w:val="000348CF"/>
    <w:rsid w:val="00034FE6"/>
    <w:rsid w:val="000449C6"/>
    <w:rsid w:val="00044F09"/>
    <w:rsid w:val="00057133"/>
    <w:rsid w:val="00062542"/>
    <w:rsid w:val="00062687"/>
    <w:rsid w:val="00077D5C"/>
    <w:rsid w:val="0008045A"/>
    <w:rsid w:val="00083464"/>
    <w:rsid w:val="000A0D18"/>
    <w:rsid w:val="000A1723"/>
    <w:rsid w:val="000A5FBB"/>
    <w:rsid w:val="000B3892"/>
    <w:rsid w:val="000C0B97"/>
    <w:rsid w:val="000D1878"/>
    <w:rsid w:val="000D433F"/>
    <w:rsid w:val="000D5BD5"/>
    <w:rsid w:val="000F60B4"/>
    <w:rsid w:val="00101699"/>
    <w:rsid w:val="00102D07"/>
    <w:rsid w:val="0011642F"/>
    <w:rsid w:val="00120273"/>
    <w:rsid w:val="00122F88"/>
    <w:rsid w:val="00124CFB"/>
    <w:rsid w:val="001252C0"/>
    <w:rsid w:val="00125445"/>
    <w:rsid w:val="00125978"/>
    <w:rsid w:val="00125C4B"/>
    <w:rsid w:val="00125D6C"/>
    <w:rsid w:val="00127FD3"/>
    <w:rsid w:val="001361F0"/>
    <w:rsid w:val="00141244"/>
    <w:rsid w:val="00146EAC"/>
    <w:rsid w:val="00152454"/>
    <w:rsid w:val="001554E0"/>
    <w:rsid w:val="00155976"/>
    <w:rsid w:val="00176667"/>
    <w:rsid w:val="00185509"/>
    <w:rsid w:val="0018552A"/>
    <w:rsid w:val="00191A79"/>
    <w:rsid w:val="00191E2C"/>
    <w:rsid w:val="00196D09"/>
    <w:rsid w:val="001A7B4B"/>
    <w:rsid w:val="001B0FFA"/>
    <w:rsid w:val="001B1238"/>
    <w:rsid w:val="001D2E70"/>
    <w:rsid w:val="001D4201"/>
    <w:rsid w:val="001D775C"/>
    <w:rsid w:val="001E03B0"/>
    <w:rsid w:val="001E2AB7"/>
    <w:rsid w:val="001E3DC4"/>
    <w:rsid w:val="001F681C"/>
    <w:rsid w:val="001F7EBC"/>
    <w:rsid w:val="002030C0"/>
    <w:rsid w:val="002039A8"/>
    <w:rsid w:val="00206CEA"/>
    <w:rsid w:val="00210BF5"/>
    <w:rsid w:val="00212519"/>
    <w:rsid w:val="00222091"/>
    <w:rsid w:val="00232B99"/>
    <w:rsid w:val="00232C46"/>
    <w:rsid w:val="002331D2"/>
    <w:rsid w:val="00243745"/>
    <w:rsid w:val="0024635E"/>
    <w:rsid w:val="002506EA"/>
    <w:rsid w:val="00254E35"/>
    <w:rsid w:val="0027308F"/>
    <w:rsid w:val="00281229"/>
    <w:rsid w:val="00282A65"/>
    <w:rsid w:val="00287A0D"/>
    <w:rsid w:val="00291466"/>
    <w:rsid w:val="00295D84"/>
    <w:rsid w:val="00296CC6"/>
    <w:rsid w:val="002B03CD"/>
    <w:rsid w:val="002C0907"/>
    <w:rsid w:val="002C4C5D"/>
    <w:rsid w:val="002C67B7"/>
    <w:rsid w:val="002D45C7"/>
    <w:rsid w:val="002D7151"/>
    <w:rsid w:val="002E3091"/>
    <w:rsid w:val="002F273F"/>
    <w:rsid w:val="002F70AE"/>
    <w:rsid w:val="00301086"/>
    <w:rsid w:val="00305E43"/>
    <w:rsid w:val="003101C3"/>
    <w:rsid w:val="00310DB9"/>
    <w:rsid w:val="003150DE"/>
    <w:rsid w:val="003200F3"/>
    <w:rsid w:val="00337CA4"/>
    <w:rsid w:val="00341AB8"/>
    <w:rsid w:val="0034589D"/>
    <w:rsid w:val="00352704"/>
    <w:rsid w:val="003572EC"/>
    <w:rsid w:val="00360A44"/>
    <w:rsid w:val="00360D3B"/>
    <w:rsid w:val="003611C3"/>
    <w:rsid w:val="00361BEA"/>
    <w:rsid w:val="00374C80"/>
    <w:rsid w:val="00390C65"/>
    <w:rsid w:val="003A1F9B"/>
    <w:rsid w:val="003A43CB"/>
    <w:rsid w:val="003B2B07"/>
    <w:rsid w:val="003C041B"/>
    <w:rsid w:val="003C568F"/>
    <w:rsid w:val="003C7F72"/>
    <w:rsid w:val="003D5CAB"/>
    <w:rsid w:val="003E0BD2"/>
    <w:rsid w:val="003E5056"/>
    <w:rsid w:val="003F3EBA"/>
    <w:rsid w:val="003F6723"/>
    <w:rsid w:val="003F7A84"/>
    <w:rsid w:val="004001C1"/>
    <w:rsid w:val="0040368E"/>
    <w:rsid w:val="00424076"/>
    <w:rsid w:val="00425AE1"/>
    <w:rsid w:val="00430EB0"/>
    <w:rsid w:val="004365F2"/>
    <w:rsid w:val="00445315"/>
    <w:rsid w:val="00453A3A"/>
    <w:rsid w:val="00454F53"/>
    <w:rsid w:val="004579C4"/>
    <w:rsid w:val="00484710"/>
    <w:rsid w:val="004A1C60"/>
    <w:rsid w:val="004A4315"/>
    <w:rsid w:val="004A4571"/>
    <w:rsid w:val="004A4766"/>
    <w:rsid w:val="004B3C94"/>
    <w:rsid w:val="004B402A"/>
    <w:rsid w:val="004B6474"/>
    <w:rsid w:val="004C0D70"/>
    <w:rsid w:val="004C20E8"/>
    <w:rsid w:val="004E3329"/>
    <w:rsid w:val="004E466F"/>
    <w:rsid w:val="004E5BA5"/>
    <w:rsid w:val="004E5BCB"/>
    <w:rsid w:val="004E6CB1"/>
    <w:rsid w:val="004F20AD"/>
    <w:rsid w:val="004F37E3"/>
    <w:rsid w:val="004F5490"/>
    <w:rsid w:val="00501113"/>
    <w:rsid w:val="00514D85"/>
    <w:rsid w:val="0051716C"/>
    <w:rsid w:val="00531DEF"/>
    <w:rsid w:val="00532530"/>
    <w:rsid w:val="00533EA0"/>
    <w:rsid w:val="0054641A"/>
    <w:rsid w:val="00553AFA"/>
    <w:rsid w:val="00564749"/>
    <w:rsid w:val="005653FF"/>
    <w:rsid w:val="00573F4E"/>
    <w:rsid w:val="00574081"/>
    <w:rsid w:val="00576B77"/>
    <w:rsid w:val="00580408"/>
    <w:rsid w:val="005858CA"/>
    <w:rsid w:val="005B2A1C"/>
    <w:rsid w:val="005D176F"/>
    <w:rsid w:val="005D42F9"/>
    <w:rsid w:val="005F0D83"/>
    <w:rsid w:val="005F13B8"/>
    <w:rsid w:val="005F4C92"/>
    <w:rsid w:val="00600133"/>
    <w:rsid w:val="006079F0"/>
    <w:rsid w:val="006258EF"/>
    <w:rsid w:val="00635CB1"/>
    <w:rsid w:val="00645252"/>
    <w:rsid w:val="006461FF"/>
    <w:rsid w:val="006514A2"/>
    <w:rsid w:val="00656449"/>
    <w:rsid w:val="006601DA"/>
    <w:rsid w:val="00660837"/>
    <w:rsid w:val="0066671D"/>
    <w:rsid w:val="00677D8D"/>
    <w:rsid w:val="00682341"/>
    <w:rsid w:val="00686C4A"/>
    <w:rsid w:val="006943CA"/>
    <w:rsid w:val="00697F40"/>
    <w:rsid w:val="006A09BF"/>
    <w:rsid w:val="006C2CE3"/>
    <w:rsid w:val="006D3D74"/>
    <w:rsid w:val="006E1073"/>
    <w:rsid w:val="006E54AC"/>
    <w:rsid w:val="006E5F92"/>
    <w:rsid w:val="006E6DE5"/>
    <w:rsid w:val="006F0C7B"/>
    <w:rsid w:val="006F7A65"/>
    <w:rsid w:val="00711DC0"/>
    <w:rsid w:val="0071309C"/>
    <w:rsid w:val="00716A2D"/>
    <w:rsid w:val="00731D8E"/>
    <w:rsid w:val="00742EDE"/>
    <w:rsid w:val="00744078"/>
    <w:rsid w:val="00745A70"/>
    <w:rsid w:val="00745B2D"/>
    <w:rsid w:val="007501A9"/>
    <w:rsid w:val="0075028A"/>
    <w:rsid w:val="0075329E"/>
    <w:rsid w:val="00755ADC"/>
    <w:rsid w:val="00773E71"/>
    <w:rsid w:val="00776E7E"/>
    <w:rsid w:val="00791462"/>
    <w:rsid w:val="00794427"/>
    <w:rsid w:val="007A69A3"/>
    <w:rsid w:val="007B5DEA"/>
    <w:rsid w:val="007C122F"/>
    <w:rsid w:val="007E245D"/>
    <w:rsid w:val="007F1C85"/>
    <w:rsid w:val="007F619A"/>
    <w:rsid w:val="00800CCA"/>
    <w:rsid w:val="00820863"/>
    <w:rsid w:val="00831C2D"/>
    <w:rsid w:val="0083569A"/>
    <w:rsid w:val="008369D4"/>
    <w:rsid w:val="008401D2"/>
    <w:rsid w:val="00846174"/>
    <w:rsid w:val="008578A3"/>
    <w:rsid w:val="00860B6A"/>
    <w:rsid w:val="00867AB7"/>
    <w:rsid w:val="008709E6"/>
    <w:rsid w:val="008755F3"/>
    <w:rsid w:val="008C3299"/>
    <w:rsid w:val="008D039F"/>
    <w:rsid w:val="008D5BAC"/>
    <w:rsid w:val="008D7103"/>
    <w:rsid w:val="008E4017"/>
    <w:rsid w:val="008F3E25"/>
    <w:rsid w:val="009065EF"/>
    <w:rsid w:val="0091178F"/>
    <w:rsid w:val="009247DF"/>
    <w:rsid w:val="00926876"/>
    <w:rsid w:val="00935E10"/>
    <w:rsid w:val="00941011"/>
    <w:rsid w:val="00946C13"/>
    <w:rsid w:val="0095379D"/>
    <w:rsid w:val="009546AE"/>
    <w:rsid w:val="0095752D"/>
    <w:rsid w:val="00963E14"/>
    <w:rsid w:val="009671F8"/>
    <w:rsid w:val="00974713"/>
    <w:rsid w:val="00976455"/>
    <w:rsid w:val="0098469B"/>
    <w:rsid w:val="00987FDB"/>
    <w:rsid w:val="00995BE0"/>
    <w:rsid w:val="009B2325"/>
    <w:rsid w:val="009B70E3"/>
    <w:rsid w:val="009B7462"/>
    <w:rsid w:val="009D1677"/>
    <w:rsid w:val="009D679E"/>
    <w:rsid w:val="009E2794"/>
    <w:rsid w:val="009F61C4"/>
    <w:rsid w:val="00A031FE"/>
    <w:rsid w:val="00A049DB"/>
    <w:rsid w:val="00A0677A"/>
    <w:rsid w:val="00A23DF9"/>
    <w:rsid w:val="00A246DD"/>
    <w:rsid w:val="00A25E58"/>
    <w:rsid w:val="00A406F7"/>
    <w:rsid w:val="00A548E1"/>
    <w:rsid w:val="00A54C7B"/>
    <w:rsid w:val="00A736C8"/>
    <w:rsid w:val="00A747AB"/>
    <w:rsid w:val="00A85067"/>
    <w:rsid w:val="00A86361"/>
    <w:rsid w:val="00A907E4"/>
    <w:rsid w:val="00A9204E"/>
    <w:rsid w:val="00A95F65"/>
    <w:rsid w:val="00AA0160"/>
    <w:rsid w:val="00AA54BF"/>
    <w:rsid w:val="00AA5EB6"/>
    <w:rsid w:val="00AB5074"/>
    <w:rsid w:val="00AB6EBB"/>
    <w:rsid w:val="00AD1178"/>
    <w:rsid w:val="00AD121C"/>
    <w:rsid w:val="00AE1B45"/>
    <w:rsid w:val="00AE55F2"/>
    <w:rsid w:val="00AF1E92"/>
    <w:rsid w:val="00AF56B8"/>
    <w:rsid w:val="00B03D91"/>
    <w:rsid w:val="00B04A49"/>
    <w:rsid w:val="00B06F85"/>
    <w:rsid w:val="00B07C97"/>
    <w:rsid w:val="00B1102F"/>
    <w:rsid w:val="00B138EB"/>
    <w:rsid w:val="00B151C7"/>
    <w:rsid w:val="00B2530F"/>
    <w:rsid w:val="00B31A7A"/>
    <w:rsid w:val="00B32C4C"/>
    <w:rsid w:val="00B34A93"/>
    <w:rsid w:val="00B36706"/>
    <w:rsid w:val="00B42C90"/>
    <w:rsid w:val="00B5531D"/>
    <w:rsid w:val="00B62D5F"/>
    <w:rsid w:val="00B6391C"/>
    <w:rsid w:val="00B6567A"/>
    <w:rsid w:val="00B67A58"/>
    <w:rsid w:val="00B7075F"/>
    <w:rsid w:val="00B7585E"/>
    <w:rsid w:val="00B7748D"/>
    <w:rsid w:val="00B77CB9"/>
    <w:rsid w:val="00B80E37"/>
    <w:rsid w:val="00B8221C"/>
    <w:rsid w:val="00B92584"/>
    <w:rsid w:val="00B94DF2"/>
    <w:rsid w:val="00BA31D8"/>
    <w:rsid w:val="00BB03BB"/>
    <w:rsid w:val="00BB6EE0"/>
    <w:rsid w:val="00BB7C65"/>
    <w:rsid w:val="00BB7D0F"/>
    <w:rsid w:val="00BC74E3"/>
    <w:rsid w:val="00BD0BD6"/>
    <w:rsid w:val="00BD29B7"/>
    <w:rsid w:val="00BE1970"/>
    <w:rsid w:val="00BE4768"/>
    <w:rsid w:val="00BE5B1B"/>
    <w:rsid w:val="00BF6B97"/>
    <w:rsid w:val="00C03270"/>
    <w:rsid w:val="00C0339A"/>
    <w:rsid w:val="00C04157"/>
    <w:rsid w:val="00C06240"/>
    <w:rsid w:val="00C07608"/>
    <w:rsid w:val="00C079A3"/>
    <w:rsid w:val="00C1002E"/>
    <w:rsid w:val="00C10C89"/>
    <w:rsid w:val="00C12DA4"/>
    <w:rsid w:val="00C401CE"/>
    <w:rsid w:val="00C435D2"/>
    <w:rsid w:val="00C4426B"/>
    <w:rsid w:val="00C52B86"/>
    <w:rsid w:val="00C54D12"/>
    <w:rsid w:val="00C56C17"/>
    <w:rsid w:val="00C56EA0"/>
    <w:rsid w:val="00C6081E"/>
    <w:rsid w:val="00C665EE"/>
    <w:rsid w:val="00C67A07"/>
    <w:rsid w:val="00C70064"/>
    <w:rsid w:val="00C70873"/>
    <w:rsid w:val="00C717D7"/>
    <w:rsid w:val="00C775E0"/>
    <w:rsid w:val="00CA3981"/>
    <w:rsid w:val="00CB0E25"/>
    <w:rsid w:val="00CC621A"/>
    <w:rsid w:val="00CC6B18"/>
    <w:rsid w:val="00CD2B58"/>
    <w:rsid w:val="00CD2E76"/>
    <w:rsid w:val="00CD3D6F"/>
    <w:rsid w:val="00CD66C5"/>
    <w:rsid w:val="00CE5FE2"/>
    <w:rsid w:val="00CF1269"/>
    <w:rsid w:val="00CF4B00"/>
    <w:rsid w:val="00CF6CF9"/>
    <w:rsid w:val="00D05FFC"/>
    <w:rsid w:val="00D06341"/>
    <w:rsid w:val="00D12A54"/>
    <w:rsid w:val="00D13C02"/>
    <w:rsid w:val="00D14AB6"/>
    <w:rsid w:val="00D14D21"/>
    <w:rsid w:val="00D15477"/>
    <w:rsid w:val="00D16171"/>
    <w:rsid w:val="00D26936"/>
    <w:rsid w:val="00D2789F"/>
    <w:rsid w:val="00D47CE1"/>
    <w:rsid w:val="00D552AA"/>
    <w:rsid w:val="00D56116"/>
    <w:rsid w:val="00D620E2"/>
    <w:rsid w:val="00D70E55"/>
    <w:rsid w:val="00D73C38"/>
    <w:rsid w:val="00D75746"/>
    <w:rsid w:val="00D75B00"/>
    <w:rsid w:val="00D76E28"/>
    <w:rsid w:val="00D807FB"/>
    <w:rsid w:val="00D8197F"/>
    <w:rsid w:val="00D96AB2"/>
    <w:rsid w:val="00DA012B"/>
    <w:rsid w:val="00DA5289"/>
    <w:rsid w:val="00DA69D9"/>
    <w:rsid w:val="00DA74BC"/>
    <w:rsid w:val="00DB05CB"/>
    <w:rsid w:val="00DB6600"/>
    <w:rsid w:val="00DC615A"/>
    <w:rsid w:val="00DD4043"/>
    <w:rsid w:val="00DD6F2B"/>
    <w:rsid w:val="00DE50D2"/>
    <w:rsid w:val="00DE568D"/>
    <w:rsid w:val="00DE5CDD"/>
    <w:rsid w:val="00DF0167"/>
    <w:rsid w:val="00DF332B"/>
    <w:rsid w:val="00DF6F1A"/>
    <w:rsid w:val="00E0277E"/>
    <w:rsid w:val="00E108D6"/>
    <w:rsid w:val="00E11A37"/>
    <w:rsid w:val="00E21F0B"/>
    <w:rsid w:val="00E2522C"/>
    <w:rsid w:val="00E312D9"/>
    <w:rsid w:val="00E34EE4"/>
    <w:rsid w:val="00E3677B"/>
    <w:rsid w:val="00E426AE"/>
    <w:rsid w:val="00E46F7D"/>
    <w:rsid w:val="00E47559"/>
    <w:rsid w:val="00E560C2"/>
    <w:rsid w:val="00E64ED4"/>
    <w:rsid w:val="00E73528"/>
    <w:rsid w:val="00E75DE6"/>
    <w:rsid w:val="00E8701F"/>
    <w:rsid w:val="00E979CF"/>
    <w:rsid w:val="00EB31D5"/>
    <w:rsid w:val="00EB41CF"/>
    <w:rsid w:val="00EB522B"/>
    <w:rsid w:val="00EC2CB0"/>
    <w:rsid w:val="00EC4CCC"/>
    <w:rsid w:val="00EC7CF4"/>
    <w:rsid w:val="00ED00A9"/>
    <w:rsid w:val="00ED4193"/>
    <w:rsid w:val="00EE7E3B"/>
    <w:rsid w:val="00F02E73"/>
    <w:rsid w:val="00F0629E"/>
    <w:rsid w:val="00F11406"/>
    <w:rsid w:val="00F15F51"/>
    <w:rsid w:val="00F2070B"/>
    <w:rsid w:val="00F24741"/>
    <w:rsid w:val="00F26DD9"/>
    <w:rsid w:val="00F4298F"/>
    <w:rsid w:val="00F46F09"/>
    <w:rsid w:val="00F47437"/>
    <w:rsid w:val="00F71CCB"/>
    <w:rsid w:val="00F7393E"/>
    <w:rsid w:val="00F73C5F"/>
    <w:rsid w:val="00F85837"/>
    <w:rsid w:val="00F87562"/>
    <w:rsid w:val="00F92471"/>
    <w:rsid w:val="00F924EF"/>
    <w:rsid w:val="00F932F3"/>
    <w:rsid w:val="00FA3964"/>
    <w:rsid w:val="00FB123C"/>
    <w:rsid w:val="00FC67AB"/>
    <w:rsid w:val="00FD0A26"/>
    <w:rsid w:val="00FD1F29"/>
    <w:rsid w:val="00FD4A71"/>
    <w:rsid w:val="00FD62F5"/>
    <w:rsid w:val="00FE36C4"/>
    <w:rsid w:val="04C21852"/>
    <w:rsid w:val="11D62C76"/>
    <w:rsid w:val="14F12884"/>
    <w:rsid w:val="15818246"/>
    <w:rsid w:val="1CE0F50A"/>
    <w:rsid w:val="20250F9F"/>
    <w:rsid w:val="27664EC1"/>
    <w:rsid w:val="41B60936"/>
    <w:rsid w:val="6707DFE7"/>
    <w:rsid w:val="6C6D9229"/>
    <w:rsid w:val="76DAF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E264"/>
  <w15:chartTrackingRefBased/>
  <w15:docId w15:val="{BADEB595-B479-5648-A13A-29693026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styleId="NormalWeb">
    <w:name w:val="Normal (Web)"/>
    <w:basedOn w:val="Normal"/>
    <w:uiPriority w:val="99"/>
    <w:unhideWhenUsed/>
    <w:rsid w:val="008369D4"/>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A907E4"/>
    <w:rPr>
      <w:color w:val="605E5C"/>
      <w:shd w:val="clear" w:color="auto" w:fill="E1DFDD"/>
    </w:rPr>
  </w:style>
  <w:style w:type="paragraph" w:styleId="Revision">
    <w:name w:val="Revision"/>
    <w:hidden/>
    <w:uiPriority w:val="99"/>
    <w:semiHidden/>
    <w:rsid w:val="008D5BAC"/>
  </w:style>
  <w:style w:type="paragraph" w:styleId="NoSpacing">
    <w:name w:val="No Spacing"/>
    <w:uiPriority w:val="1"/>
    <w:qFormat/>
    <w:rsid w:val="00BF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872">
      <w:bodyDiv w:val="1"/>
      <w:marLeft w:val="0"/>
      <w:marRight w:val="0"/>
      <w:marTop w:val="0"/>
      <w:marBottom w:val="0"/>
      <w:divBdr>
        <w:top w:val="none" w:sz="0" w:space="0" w:color="auto"/>
        <w:left w:val="none" w:sz="0" w:space="0" w:color="auto"/>
        <w:bottom w:val="none" w:sz="0" w:space="0" w:color="auto"/>
        <w:right w:val="none" w:sz="0" w:space="0" w:color="auto"/>
      </w:divBdr>
    </w:div>
    <w:div w:id="73749857">
      <w:bodyDiv w:val="1"/>
      <w:marLeft w:val="0"/>
      <w:marRight w:val="0"/>
      <w:marTop w:val="0"/>
      <w:marBottom w:val="0"/>
      <w:divBdr>
        <w:top w:val="none" w:sz="0" w:space="0" w:color="auto"/>
        <w:left w:val="none" w:sz="0" w:space="0" w:color="auto"/>
        <w:bottom w:val="none" w:sz="0" w:space="0" w:color="auto"/>
        <w:right w:val="none" w:sz="0" w:space="0" w:color="auto"/>
      </w:divBdr>
    </w:div>
    <w:div w:id="172913898">
      <w:bodyDiv w:val="1"/>
      <w:marLeft w:val="0"/>
      <w:marRight w:val="0"/>
      <w:marTop w:val="0"/>
      <w:marBottom w:val="0"/>
      <w:divBdr>
        <w:top w:val="none" w:sz="0" w:space="0" w:color="auto"/>
        <w:left w:val="none" w:sz="0" w:space="0" w:color="auto"/>
        <w:bottom w:val="none" w:sz="0" w:space="0" w:color="auto"/>
        <w:right w:val="none" w:sz="0" w:space="0" w:color="auto"/>
      </w:divBdr>
    </w:div>
    <w:div w:id="212617007">
      <w:bodyDiv w:val="1"/>
      <w:marLeft w:val="0"/>
      <w:marRight w:val="0"/>
      <w:marTop w:val="0"/>
      <w:marBottom w:val="0"/>
      <w:divBdr>
        <w:top w:val="none" w:sz="0" w:space="0" w:color="auto"/>
        <w:left w:val="none" w:sz="0" w:space="0" w:color="auto"/>
        <w:bottom w:val="none" w:sz="0" w:space="0" w:color="auto"/>
        <w:right w:val="none" w:sz="0" w:space="0" w:color="auto"/>
      </w:divBdr>
    </w:div>
    <w:div w:id="230430644">
      <w:bodyDiv w:val="1"/>
      <w:marLeft w:val="0"/>
      <w:marRight w:val="0"/>
      <w:marTop w:val="0"/>
      <w:marBottom w:val="0"/>
      <w:divBdr>
        <w:top w:val="none" w:sz="0" w:space="0" w:color="auto"/>
        <w:left w:val="none" w:sz="0" w:space="0" w:color="auto"/>
        <w:bottom w:val="none" w:sz="0" w:space="0" w:color="auto"/>
        <w:right w:val="none" w:sz="0" w:space="0" w:color="auto"/>
      </w:divBdr>
    </w:div>
    <w:div w:id="274601876">
      <w:bodyDiv w:val="1"/>
      <w:marLeft w:val="0"/>
      <w:marRight w:val="0"/>
      <w:marTop w:val="0"/>
      <w:marBottom w:val="0"/>
      <w:divBdr>
        <w:top w:val="none" w:sz="0" w:space="0" w:color="auto"/>
        <w:left w:val="none" w:sz="0" w:space="0" w:color="auto"/>
        <w:bottom w:val="none" w:sz="0" w:space="0" w:color="auto"/>
        <w:right w:val="none" w:sz="0" w:space="0" w:color="auto"/>
      </w:divBdr>
    </w:div>
    <w:div w:id="313067154">
      <w:bodyDiv w:val="1"/>
      <w:marLeft w:val="0"/>
      <w:marRight w:val="0"/>
      <w:marTop w:val="0"/>
      <w:marBottom w:val="0"/>
      <w:divBdr>
        <w:top w:val="none" w:sz="0" w:space="0" w:color="auto"/>
        <w:left w:val="none" w:sz="0" w:space="0" w:color="auto"/>
        <w:bottom w:val="none" w:sz="0" w:space="0" w:color="auto"/>
        <w:right w:val="none" w:sz="0" w:space="0" w:color="auto"/>
      </w:divBdr>
      <w:divsChild>
        <w:div w:id="62265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461901">
              <w:marLeft w:val="0"/>
              <w:marRight w:val="0"/>
              <w:marTop w:val="0"/>
              <w:marBottom w:val="0"/>
              <w:divBdr>
                <w:top w:val="none" w:sz="0" w:space="0" w:color="auto"/>
                <w:left w:val="none" w:sz="0" w:space="0" w:color="auto"/>
                <w:bottom w:val="none" w:sz="0" w:space="0" w:color="auto"/>
                <w:right w:val="none" w:sz="0" w:space="0" w:color="auto"/>
              </w:divBdr>
              <w:divsChild>
                <w:div w:id="671373077">
                  <w:marLeft w:val="0"/>
                  <w:marRight w:val="0"/>
                  <w:marTop w:val="0"/>
                  <w:marBottom w:val="0"/>
                  <w:divBdr>
                    <w:top w:val="none" w:sz="0" w:space="0" w:color="auto"/>
                    <w:left w:val="none" w:sz="0" w:space="0" w:color="auto"/>
                    <w:bottom w:val="none" w:sz="0" w:space="0" w:color="auto"/>
                    <w:right w:val="none" w:sz="0" w:space="0" w:color="auto"/>
                  </w:divBdr>
                  <w:divsChild>
                    <w:div w:id="1078556982">
                      <w:marLeft w:val="0"/>
                      <w:marRight w:val="0"/>
                      <w:marTop w:val="0"/>
                      <w:marBottom w:val="0"/>
                      <w:divBdr>
                        <w:top w:val="none" w:sz="0" w:space="0" w:color="auto"/>
                        <w:left w:val="none" w:sz="0" w:space="0" w:color="auto"/>
                        <w:bottom w:val="none" w:sz="0" w:space="0" w:color="auto"/>
                        <w:right w:val="none" w:sz="0" w:space="0" w:color="auto"/>
                      </w:divBdr>
                      <w:divsChild>
                        <w:div w:id="2088377384">
                          <w:marLeft w:val="0"/>
                          <w:marRight w:val="0"/>
                          <w:marTop w:val="0"/>
                          <w:marBottom w:val="0"/>
                          <w:divBdr>
                            <w:top w:val="none" w:sz="0" w:space="0" w:color="auto"/>
                            <w:left w:val="none" w:sz="0" w:space="0" w:color="auto"/>
                            <w:bottom w:val="none" w:sz="0" w:space="0" w:color="auto"/>
                            <w:right w:val="none" w:sz="0" w:space="0" w:color="auto"/>
                          </w:divBdr>
                          <w:divsChild>
                            <w:div w:id="208687707">
                              <w:marLeft w:val="0"/>
                              <w:marRight w:val="0"/>
                              <w:marTop w:val="0"/>
                              <w:marBottom w:val="0"/>
                              <w:divBdr>
                                <w:top w:val="none" w:sz="0" w:space="0" w:color="auto"/>
                                <w:left w:val="none" w:sz="0" w:space="0" w:color="auto"/>
                                <w:bottom w:val="none" w:sz="0" w:space="0" w:color="auto"/>
                                <w:right w:val="none" w:sz="0" w:space="0" w:color="auto"/>
                              </w:divBdr>
                              <w:divsChild>
                                <w:div w:id="276642697">
                                  <w:marLeft w:val="0"/>
                                  <w:marRight w:val="0"/>
                                  <w:marTop w:val="0"/>
                                  <w:marBottom w:val="0"/>
                                  <w:divBdr>
                                    <w:top w:val="none" w:sz="0" w:space="0" w:color="auto"/>
                                    <w:left w:val="none" w:sz="0" w:space="0" w:color="auto"/>
                                    <w:bottom w:val="none" w:sz="0" w:space="0" w:color="auto"/>
                                    <w:right w:val="none" w:sz="0" w:space="0" w:color="auto"/>
                                  </w:divBdr>
                                  <w:divsChild>
                                    <w:div w:id="544759094">
                                      <w:marLeft w:val="0"/>
                                      <w:marRight w:val="0"/>
                                      <w:marTop w:val="0"/>
                                      <w:marBottom w:val="0"/>
                                      <w:divBdr>
                                        <w:top w:val="none" w:sz="0" w:space="0" w:color="auto"/>
                                        <w:left w:val="none" w:sz="0" w:space="0" w:color="auto"/>
                                        <w:bottom w:val="none" w:sz="0" w:space="0" w:color="auto"/>
                                        <w:right w:val="none" w:sz="0" w:space="0" w:color="auto"/>
                                      </w:divBdr>
                                      <w:divsChild>
                                        <w:div w:id="1903633058">
                                          <w:marLeft w:val="0"/>
                                          <w:marRight w:val="0"/>
                                          <w:marTop w:val="0"/>
                                          <w:marBottom w:val="0"/>
                                          <w:divBdr>
                                            <w:top w:val="none" w:sz="0" w:space="0" w:color="auto"/>
                                            <w:left w:val="none" w:sz="0" w:space="0" w:color="auto"/>
                                            <w:bottom w:val="none" w:sz="0" w:space="0" w:color="auto"/>
                                            <w:right w:val="none" w:sz="0" w:space="0" w:color="auto"/>
                                          </w:divBdr>
                                          <w:divsChild>
                                            <w:div w:id="1454523193">
                                              <w:marLeft w:val="0"/>
                                              <w:marRight w:val="0"/>
                                              <w:marTop w:val="0"/>
                                              <w:marBottom w:val="0"/>
                                              <w:divBdr>
                                                <w:top w:val="none" w:sz="0" w:space="0" w:color="auto"/>
                                                <w:left w:val="none" w:sz="0" w:space="0" w:color="auto"/>
                                                <w:bottom w:val="none" w:sz="0" w:space="0" w:color="auto"/>
                                                <w:right w:val="none" w:sz="0" w:space="0" w:color="auto"/>
                                              </w:divBdr>
                                              <w:divsChild>
                                                <w:div w:id="9186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284102">
      <w:bodyDiv w:val="1"/>
      <w:marLeft w:val="0"/>
      <w:marRight w:val="0"/>
      <w:marTop w:val="0"/>
      <w:marBottom w:val="0"/>
      <w:divBdr>
        <w:top w:val="none" w:sz="0" w:space="0" w:color="auto"/>
        <w:left w:val="none" w:sz="0" w:space="0" w:color="auto"/>
        <w:bottom w:val="none" w:sz="0" w:space="0" w:color="auto"/>
        <w:right w:val="none" w:sz="0" w:space="0" w:color="auto"/>
      </w:divBdr>
    </w:div>
    <w:div w:id="409616280">
      <w:bodyDiv w:val="1"/>
      <w:marLeft w:val="0"/>
      <w:marRight w:val="0"/>
      <w:marTop w:val="0"/>
      <w:marBottom w:val="0"/>
      <w:divBdr>
        <w:top w:val="none" w:sz="0" w:space="0" w:color="auto"/>
        <w:left w:val="none" w:sz="0" w:space="0" w:color="auto"/>
        <w:bottom w:val="none" w:sz="0" w:space="0" w:color="auto"/>
        <w:right w:val="none" w:sz="0" w:space="0" w:color="auto"/>
      </w:divBdr>
    </w:div>
    <w:div w:id="413747299">
      <w:bodyDiv w:val="1"/>
      <w:marLeft w:val="0"/>
      <w:marRight w:val="0"/>
      <w:marTop w:val="0"/>
      <w:marBottom w:val="0"/>
      <w:divBdr>
        <w:top w:val="none" w:sz="0" w:space="0" w:color="auto"/>
        <w:left w:val="none" w:sz="0" w:space="0" w:color="auto"/>
        <w:bottom w:val="none" w:sz="0" w:space="0" w:color="auto"/>
        <w:right w:val="none" w:sz="0" w:space="0" w:color="auto"/>
      </w:divBdr>
    </w:div>
    <w:div w:id="510217254">
      <w:bodyDiv w:val="1"/>
      <w:marLeft w:val="0"/>
      <w:marRight w:val="0"/>
      <w:marTop w:val="0"/>
      <w:marBottom w:val="0"/>
      <w:divBdr>
        <w:top w:val="none" w:sz="0" w:space="0" w:color="auto"/>
        <w:left w:val="none" w:sz="0" w:space="0" w:color="auto"/>
        <w:bottom w:val="none" w:sz="0" w:space="0" w:color="auto"/>
        <w:right w:val="none" w:sz="0" w:space="0" w:color="auto"/>
      </w:divBdr>
    </w:div>
    <w:div w:id="518548797">
      <w:bodyDiv w:val="1"/>
      <w:marLeft w:val="0"/>
      <w:marRight w:val="0"/>
      <w:marTop w:val="0"/>
      <w:marBottom w:val="0"/>
      <w:divBdr>
        <w:top w:val="none" w:sz="0" w:space="0" w:color="auto"/>
        <w:left w:val="none" w:sz="0" w:space="0" w:color="auto"/>
        <w:bottom w:val="none" w:sz="0" w:space="0" w:color="auto"/>
        <w:right w:val="none" w:sz="0" w:space="0" w:color="auto"/>
      </w:divBdr>
    </w:div>
    <w:div w:id="520634465">
      <w:bodyDiv w:val="1"/>
      <w:marLeft w:val="0"/>
      <w:marRight w:val="0"/>
      <w:marTop w:val="0"/>
      <w:marBottom w:val="0"/>
      <w:divBdr>
        <w:top w:val="none" w:sz="0" w:space="0" w:color="auto"/>
        <w:left w:val="none" w:sz="0" w:space="0" w:color="auto"/>
        <w:bottom w:val="none" w:sz="0" w:space="0" w:color="auto"/>
        <w:right w:val="none" w:sz="0" w:space="0" w:color="auto"/>
      </w:divBdr>
    </w:div>
    <w:div w:id="521020898">
      <w:bodyDiv w:val="1"/>
      <w:marLeft w:val="0"/>
      <w:marRight w:val="0"/>
      <w:marTop w:val="0"/>
      <w:marBottom w:val="0"/>
      <w:divBdr>
        <w:top w:val="none" w:sz="0" w:space="0" w:color="auto"/>
        <w:left w:val="none" w:sz="0" w:space="0" w:color="auto"/>
        <w:bottom w:val="none" w:sz="0" w:space="0" w:color="auto"/>
        <w:right w:val="none" w:sz="0" w:space="0" w:color="auto"/>
      </w:divBdr>
    </w:div>
    <w:div w:id="556016142">
      <w:bodyDiv w:val="1"/>
      <w:marLeft w:val="0"/>
      <w:marRight w:val="0"/>
      <w:marTop w:val="0"/>
      <w:marBottom w:val="0"/>
      <w:divBdr>
        <w:top w:val="none" w:sz="0" w:space="0" w:color="auto"/>
        <w:left w:val="none" w:sz="0" w:space="0" w:color="auto"/>
        <w:bottom w:val="none" w:sz="0" w:space="0" w:color="auto"/>
        <w:right w:val="none" w:sz="0" w:space="0" w:color="auto"/>
      </w:divBdr>
    </w:div>
    <w:div w:id="583224150">
      <w:bodyDiv w:val="1"/>
      <w:marLeft w:val="0"/>
      <w:marRight w:val="0"/>
      <w:marTop w:val="0"/>
      <w:marBottom w:val="0"/>
      <w:divBdr>
        <w:top w:val="none" w:sz="0" w:space="0" w:color="auto"/>
        <w:left w:val="none" w:sz="0" w:space="0" w:color="auto"/>
        <w:bottom w:val="none" w:sz="0" w:space="0" w:color="auto"/>
        <w:right w:val="none" w:sz="0" w:space="0" w:color="auto"/>
      </w:divBdr>
    </w:div>
    <w:div w:id="704909449">
      <w:bodyDiv w:val="1"/>
      <w:marLeft w:val="0"/>
      <w:marRight w:val="0"/>
      <w:marTop w:val="0"/>
      <w:marBottom w:val="0"/>
      <w:divBdr>
        <w:top w:val="none" w:sz="0" w:space="0" w:color="auto"/>
        <w:left w:val="none" w:sz="0" w:space="0" w:color="auto"/>
        <w:bottom w:val="none" w:sz="0" w:space="0" w:color="auto"/>
        <w:right w:val="none" w:sz="0" w:space="0" w:color="auto"/>
      </w:divBdr>
    </w:div>
    <w:div w:id="784076266">
      <w:bodyDiv w:val="1"/>
      <w:marLeft w:val="0"/>
      <w:marRight w:val="0"/>
      <w:marTop w:val="0"/>
      <w:marBottom w:val="0"/>
      <w:divBdr>
        <w:top w:val="none" w:sz="0" w:space="0" w:color="auto"/>
        <w:left w:val="none" w:sz="0" w:space="0" w:color="auto"/>
        <w:bottom w:val="none" w:sz="0" w:space="0" w:color="auto"/>
        <w:right w:val="none" w:sz="0" w:space="0" w:color="auto"/>
      </w:divBdr>
    </w:div>
    <w:div w:id="859003880">
      <w:bodyDiv w:val="1"/>
      <w:marLeft w:val="0"/>
      <w:marRight w:val="0"/>
      <w:marTop w:val="0"/>
      <w:marBottom w:val="0"/>
      <w:divBdr>
        <w:top w:val="none" w:sz="0" w:space="0" w:color="auto"/>
        <w:left w:val="none" w:sz="0" w:space="0" w:color="auto"/>
        <w:bottom w:val="none" w:sz="0" w:space="0" w:color="auto"/>
        <w:right w:val="none" w:sz="0" w:space="0" w:color="auto"/>
      </w:divBdr>
    </w:div>
    <w:div w:id="894505912">
      <w:bodyDiv w:val="1"/>
      <w:marLeft w:val="0"/>
      <w:marRight w:val="0"/>
      <w:marTop w:val="0"/>
      <w:marBottom w:val="0"/>
      <w:divBdr>
        <w:top w:val="none" w:sz="0" w:space="0" w:color="auto"/>
        <w:left w:val="none" w:sz="0" w:space="0" w:color="auto"/>
        <w:bottom w:val="none" w:sz="0" w:space="0" w:color="auto"/>
        <w:right w:val="none" w:sz="0" w:space="0" w:color="auto"/>
      </w:divBdr>
    </w:div>
    <w:div w:id="984548458">
      <w:bodyDiv w:val="1"/>
      <w:marLeft w:val="0"/>
      <w:marRight w:val="0"/>
      <w:marTop w:val="0"/>
      <w:marBottom w:val="0"/>
      <w:divBdr>
        <w:top w:val="none" w:sz="0" w:space="0" w:color="auto"/>
        <w:left w:val="none" w:sz="0" w:space="0" w:color="auto"/>
        <w:bottom w:val="none" w:sz="0" w:space="0" w:color="auto"/>
        <w:right w:val="none" w:sz="0" w:space="0" w:color="auto"/>
      </w:divBdr>
    </w:div>
    <w:div w:id="1018776359">
      <w:bodyDiv w:val="1"/>
      <w:marLeft w:val="0"/>
      <w:marRight w:val="0"/>
      <w:marTop w:val="0"/>
      <w:marBottom w:val="0"/>
      <w:divBdr>
        <w:top w:val="none" w:sz="0" w:space="0" w:color="auto"/>
        <w:left w:val="none" w:sz="0" w:space="0" w:color="auto"/>
        <w:bottom w:val="none" w:sz="0" w:space="0" w:color="auto"/>
        <w:right w:val="none" w:sz="0" w:space="0" w:color="auto"/>
      </w:divBdr>
    </w:div>
    <w:div w:id="1023629887">
      <w:bodyDiv w:val="1"/>
      <w:marLeft w:val="0"/>
      <w:marRight w:val="0"/>
      <w:marTop w:val="0"/>
      <w:marBottom w:val="0"/>
      <w:divBdr>
        <w:top w:val="none" w:sz="0" w:space="0" w:color="auto"/>
        <w:left w:val="none" w:sz="0" w:space="0" w:color="auto"/>
        <w:bottom w:val="none" w:sz="0" w:space="0" w:color="auto"/>
        <w:right w:val="none" w:sz="0" w:space="0" w:color="auto"/>
      </w:divBdr>
    </w:div>
    <w:div w:id="1031420791">
      <w:bodyDiv w:val="1"/>
      <w:marLeft w:val="0"/>
      <w:marRight w:val="0"/>
      <w:marTop w:val="0"/>
      <w:marBottom w:val="0"/>
      <w:divBdr>
        <w:top w:val="none" w:sz="0" w:space="0" w:color="auto"/>
        <w:left w:val="none" w:sz="0" w:space="0" w:color="auto"/>
        <w:bottom w:val="none" w:sz="0" w:space="0" w:color="auto"/>
        <w:right w:val="none" w:sz="0" w:space="0" w:color="auto"/>
      </w:divBdr>
      <w:divsChild>
        <w:div w:id="180993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75184">
              <w:marLeft w:val="0"/>
              <w:marRight w:val="0"/>
              <w:marTop w:val="0"/>
              <w:marBottom w:val="0"/>
              <w:divBdr>
                <w:top w:val="none" w:sz="0" w:space="0" w:color="auto"/>
                <w:left w:val="none" w:sz="0" w:space="0" w:color="auto"/>
                <w:bottom w:val="none" w:sz="0" w:space="0" w:color="auto"/>
                <w:right w:val="none" w:sz="0" w:space="0" w:color="auto"/>
              </w:divBdr>
              <w:divsChild>
                <w:div w:id="561988176">
                  <w:marLeft w:val="0"/>
                  <w:marRight w:val="0"/>
                  <w:marTop w:val="0"/>
                  <w:marBottom w:val="0"/>
                  <w:divBdr>
                    <w:top w:val="none" w:sz="0" w:space="0" w:color="auto"/>
                    <w:left w:val="none" w:sz="0" w:space="0" w:color="auto"/>
                    <w:bottom w:val="none" w:sz="0" w:space="0" w:color="auto"/>
                    <w:right w:val="none" w:sz="0" w:space="0" w:color="auto"/>
                  </w:divBdr>
                  <w:divsChild>
                    <w:div w:id="1892303931">
                      <w:marLeft w:val="0"/>
                      <w:marRight w:val="0"/>
                      <w:marTop w:val="0"/>
                      <w:marBottom w:val="0"/>
                      <w:divBdr>
                        <w:top w:val="none" w:sz="0" w:space="0" w:color="auto"/>
                        <w:left w:val="none" w:sz="0" w:space="0" w:color="auto"/>
                        <w:bottom w:val="none" w:sz="0" w:space="0" w:color="auto"/>
                        <w:right w:val="none" w:sz="0" w:space="0" w:color="auto"/>
                      </w:divBdr>
                      <w:divsChild>
                        <w:div w:id="848835227">
                          <w:marLeft w:val="0"/>
                          <w:marRight w:val="0"/>
                          <w:marTop w:val="0"/>
                          <w:marBottom w:val="0"/>
                          <w:divBdr>
                            <w:top w:val="none" w:sz="0" w:space="0" w:color="auto"/>
                            <w:left w:val="none" w:sz="0" w:space="0" w:color="auto"/>
                            <w:bottom w:val="none" w:sz="0" w:space="0" w:color="auto"/>
                            <w:right w:val="none" w:sz="0" w:space="0" w:color="auto"/>
                          </w:divBdr>
                          <w:divsChild>
                            <w:div w:id="1101923493">
                              <w:marLeft w:val="0"/>
                              <w:marRight w:val="0"/>
                              <w:marTop w:val="0"/>
                              <w:marBottom w:val="0"/>
                              <w:divBdr>
                                <w:top w:val="none" w:sz="0" w:space="0" w:color="auto"/>
                                <w:left w:val="none" w:sz="0" w:space="0" w:color="auto"/>
                                <w:bottom w:val="none" w:sz="0" w:space="0" w:color="auto"/>
                                <w:right w:val="none" w:sz="0" w:space="0" w:color="auto"/>
                              </w:divBdr>
                              <w:divsChild>
                                <w:div w:id="337854987">
                                  <w:marLeft w:val="0"/>
                                  <w:marRight w:val="0"/>
                                  <w:marTop w:val="0"/>
                                  <w:marBottom w:val="0"/>
                                  <w:divBdr>
                                    <w:top w:val="none" w:sz="0" w:space="0" w:color="auto"/>
                                    <w:left w:val="none" w:sz="0" w:space="0" w:color="auto"/>
                                    <w:bottom w:val="none" w:sz="0" w:space="0" w:color="auto"/>
                                    <w:right w:val="none" w:sz="0" w:space="0" w:color="auto"/>
                                  </w:divBdr>
                                  <w:divsChild>
                                    <w:div w:id="764769329">
                                      <w:marLeft w:val="0"/>
                                      <w:marRight w:val="0"/>
                                      <w:marTop w:val="0"/>
                                      <w:marBottom w:val="0"/>
                                      <w:divBdr>
                                        <w:top w:val="none" w:sz="0" w:space="0" w:color="auto"/>
                                        <w:left w:val="none" w:sz="0" w:space="0" w:color="auto"/>
                                        <w:bottom w:val="none" w:sz="0" w:space="0" w:color="auto"/>
                                        <w:right w:val="none" w:sz="0" w:space="0" w:color="auto"/>
                                      </w:divBdr>
                                      <w:divsChild>
                                        <w:div w:id="1228297280">
                                          <w:marLeft w:val="0"/>
                                          <w:marRight w:val="0"/>
                                          <w:marTop w:val="0"/>
                                          <w:marBottom w:val="0"/>
                                          <w:divBdr>
                                            <w:top w:val="none" w:sz="0" w:space="0" w:color="auto"/>
                                            <w:left w:val="none" w:sz="0" w:space="0" w:color="auto"/>
                                            <w:bottom w:val="none" w:sz="0" w:space="0" w:color="auto"/>
                                            <w:right w:val="none" w:sz="0" w:space="0" w:color="auto"/>
                                          </w:divBdr>
                                          <w:divsChild>
                                            <w:div w:id="188376613">
                                              <w:marLeft w:val="0"/>
                                              <w:marRight w:val="0"/>
                                              <w:marTop w:val="0"/>
                                              <w:marBottom w:val="0"/>
                                              <w:divBdr>
                                                <w:top w:val="none" w:sz="0" w:space="0" w:color="auto"/>
                                                <w:left w:val="none" w:sz="0" w:space="0" w:color="auto"/>
                                                <w:bottom w:val="none" w:sz="0" w:space="0" w:color="auto"/>
                                                <w:right w:val="none" w:sz="0" w:space="0" w:color="auto"/>
                                              </w:divBdr>
                                              <w:divsChild>
                                                <w:div w:id="736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697850">
      <w:bodyDiv w:val="1"/>
      <w:marLeft w:val="0"/>
      <w:marRight w:val="0"/>
      <w:marTop w:val="0"/>
      <w:marBottom w:val="0"/>
      <w:divBdr>
        <w:top w:val="none" w:sz="0" w:space="0" w:color="auto"/>
        <w:left w:val="none" w:sz="0" w:space="0" w:color="auto"/>
        <w:bottom w:val="none" w:sz="0" w:space="0" w:color="auto"/>
        <w:right w:val="none" w:sz="0" w:space="0" w:color="auto"/>
      </w:divBdr>
    </w:div>
    <w:div w:id="1138769068">
      <w:bodyDiv w:val="1"/>
      <w:marLeft w:val="0"/>
      <w:marRight w:val="0"/>
      <w:marTop w:val="0"/>
      <w:marBottom w:val="0"/>
      <w:divBdr>
        <w:top w:val="none" w:sz="0" w:space="0" w:color="auto"/>
        <w:left w:val="none" w:sz="0" w:space="0" w:color="auto"/>
        <w:bottom w:val="none" w:sz="0" w:space="0" w:color="auto"/>
        <w:right w:val="none" w:sz="0" w:space="0" w:color="auto"/>
      </w:divBdr>
    </w:div>
    <w:div w:id="1179467710">
      <w:bodyDiv w:val="1"/>
      <w:marLeft w:val="0"/>
      <w:marRight w:val="0"/>
      <w:marTop w:val="0"/>
      <w:marBottom w:val="0"/>
      <w:divBdr>
        <w:top w:val="none" w:sz="0" w:space="0" w:color="auto"/>
        <w:left w:val="none" w:sz="0" w:space="0" w:color="auto"/>
        <w:bottom w:val="none" w:sz="0" w:space="0" w:color="auto"/>
        <w:right w:val="none" w:sz="0" w:space="0" w:color="auto"/>
      </w:divBdr>
    </w:div>
    <w:div w:id="1192648118">
      <w:bodyDiv w:val="1"/>
      <w:marLeft w:val="0"/>
      <w:marRight w:val="0"/>
      <w:marTop w:val="0"/>
      <w:marBottom w:val="0"/>
      <w:divBdr>
        <w:top w:val="none" w:sz="0" w:space="0" w:color="auto"/>
        <w:left w:val="none" w:sz="0" w:space="0" w:color="auto"/>
        <w:bottom w:val="none" w:sz="0" w:space="0" w:color="auto"/>
        <w:right w:val="none" w:sz="0" w:space="0" w:color="auto"/>
      </w:divBdr>
    </w:div>
    <w:div w:id="1206524070">
      <w:bodyDiv w:val="1"/>
      <w:marLeft w:val="0"/>
      <w:marRight w:val="0"/>
      <w:marTop w:val="0"/>
      <w:marBottom w:val="0"/>
      <w:divBdr>
        <w:top w:val="none" w:sz="0" w:space="0" w:color="auto"/>
        <w:left w:val="none" w:sz="0" w:space="0" w:color="auto"/>
        <w:bottom w:val="none" w:sz="0" w:space="0" w:color="auto"/>
        <w:right w:val="none" w:sz="0" w:space="0" w:color="auto"/>
      </w:divBdr>
    </w:div>
    <w:div w:id="1257865120">
      <w:bodyDiv w:val="1"/>
      <w:marLeft w:val="0"/>
      <w:marRight w:val="0"/>
      <w:marTop w:val="0"/>
      <w:marBottom w:val="0"/>
      <w:divBdr>
        <w:top w:val="none" w:sz="0" w:space="0" w:color="auto"/>
        <w:left w:val="none" w:sz="0" w:space="0" w:color="auto"/>
        <w:bottom w:val="none" w:sz="0" w:space="0" w:color="auto"/>
        <w:right w:val="none" w:sz="0" w:space="0" w:color="auto"/>
      </w:divBdr>
    </w:div>
    <w:div w:id="1268004758">
      <w:bodyDiv w:val="1"/>
      <w:marLeft w:val="0"/>
      <w:marRight w:val="0"/>
      <w:marTop w:val="0"/>
      <w:marBottom w:val="0"/>
      <w:divBdr>
        <w:top w:val="none" w:sz="0" w:space="0" w:color="auto"/>
        <w:left w:val="none" w:sz="0" w:space="0" w:color="auto"/>
        <w:bottom w:val="none" w:sz="0" w:space="0" w:color="auto"/>
        <w:right w:val="none" w:sz="0" w:space="0" w:color="auto"/>
      </w:divBdr>
    </w:div>
    <w:div w:id="1272586658">
      <w:bodyDiv w:val="1"/>
      <w:marLeft w:val="0"/>
      <w:marRight w:val="0"/>
      <w:marTop w:val="0"/>
      <w:marBottom w:val="0"/>
      <w:divBdr>
        <w:top w:val="none" w:sz="0" w:space="0" w:color="auto"/>
        <w:left w:val="none" w:sz="0" w:space="0" w:color="auto"/>
        <w:bottom w:val="none" w:sz="0" w:space="0" w:color="auto"/>
        <w:right w:val="none" w:sz="0" w:space="0" w:color="auto"/>
      </w:divBdr>
    </w:div>
    <w:div w:id="1299726938">
      <w:bodyDiv w:val="1"/>
      <w:marLeft w:val="0"/>
      <w:marRight w:val="0"/>
      <w:marTop w:val="0"/>
      <w:marBottom w:val="0"/>
      <w:divBdr>
        <w:top w:val="none" w:sz="0" w:space="0" w:color="auto"/>
        <w:left w:val="none" w:sz="0" w:space="0" w:color="auto"/>
        <w:bottom w:val="none" w:sz="0" w:space="0" w:color="auto"/>
        <w:right w:val="none" w:sz="0" w:space="0" w:color="auto"/>
      </w:divBdr>
    </w:div>
    <w:div w:id="1306281639">
      <w:bodyDiv w:val="1"/>
      <w:marLeft w:val="0"/>
      <w:marRight w:val="0"/>
      <w:marTop w:val="0"/>
      <w:marBottom w:val="0"/>
      <w:divBdr>
        <w:top w:val="none" w:sz="0" w:space="0" w:color="auto"/>
        <w:left w:val="none" w:sz="0" w:space="0" w:color="auto"/>
        <w:bottom w:val="none" w:sz="0" w:space="0" w:color="auto"/>
        <w:right w:val="none" w:sz="0" w:space="0" w:color="auto"/>
      </w:divBdr>
    </w:div>
    <w:div w:id="1313826066">
      <w:bodyDiv w:val="1"/>
      <w:marLeft w:val="0"/>
      <w:marRight w:val="0"/>
      <w:marTop w:val="0"/>
      <w:marBottom w:val="0"/>
      <w:divBdr>
        <w:top w:val="none" w:sz="0" w:space="0" w:color="auto"/>
        <w:left w:val="none" w:sz="0" w:space="0" w:color="auto"/>
        <w:bottom w:val="none" w:sz="0" w:space="0" w:color="auto"/>
        <w:right w:val="none" w:sz="0" w:space="0" w:color="auto"/>
      </w:divBdr>
    </w:div>
    <w:div w:id="1334065265">
      <w:bodyDiv w:val="1"/>
      <w:marLeft w:val="0"/>
      <w:marRight w:val="0"/>
      <w:marTop w:val="0"/>
      <w:marBottom w:val="0"/>
      <w:divBdr>
        <w:top w:val="none" w:sz="0" w:space="0" w:color="auto"/>
        <w:left w:val="none" w:sz="0" w:space="0" w:color="auto"/>
        <w:bottom w:val="none" w:sz="0" w:space="0" w:color="auto"/>
        <w:right w:val="none" w:sz="0" w:space="0" w:color="auto"/>
      </w:divBdr>
    </w:div>
    <w:div w:id="1345938608">
      <w:bodyDiv w:val="1"/>
      <w:marLeft w:val="0"/>
      <w:marRight w:val="0"/>
      <w:marTop w:val="0"/>
      <w:marBottom w:val="0"/>
      <w:divBdr>
        <w:top w:val="none" w:sz="0" w:space="0" w:color="auto"/>
        <w:left w:val="none" w:sz="0" w:space="0" w:color="auto"/>
        <w:bottom w:val="none" w:sz="0" w:space="0" w:color="auto"/>
        <w:right w:val="none" w:sz="0" w:space="0" w:color="auto"/>
      </w:divBdr>
    </w:div>
    <w:div w:id="1382902427">
      <w:bodyDiv w:val="1"/>
      <w:marLeft w:val="0"/>
      <w:marRight w:val="0"/>
      <w:marTop w:val="0"/>
      <w:marBottom w:val="0"/>
      <w:divBdr>
        <w:top w:val="none" w:sz="0" w:space="0" w:color="auto"/>
        <w:left w:val="none" w:sz="0" w:space="0" w:color="auto"/>
        <w:bottom w:val="none" w:sz="0" w:space="0" w:color="auto"/>
        <w:right w:val="none" w:sz="0" w:space="0" w:color="auto"/>
      </w:divBdr>
    </w:div>
    <w:div w:id="1395398538">
      <w:bodyDiv w:val="1"/>
      <w:marLeft w:val="0"/>
      <w:marRight w:val="0"/>
      <w:marTop w:val="0"/>
      <w:marBottom w:val="0"/>
      <w:divBdr>
        <w:top w:val="none" w:sz="0" w:space="0" w:color="auto"/>
        <w:left w:val="none" w:sz="0" w:space="0" w:color="auto"/>
        <w:bottom w:val="none" w:sz="0" w:space="0" w:color="auto"/>
        <w:right w:val="none" w:sz="0" w:space="0" w:color="auto"/>
      </w:divBdr>
    </w:div>
    <w:div w:id="1423184510">
      <w:bodyDiv w:val="1"/>
      <w:marLeft w:val="0"/>
      <w:marRight w:val="0"/>
      <w:marTop w:val="0"/>
      <w:marBottom w:val="0"/>
      <w:divBdr>
        <w:top w:val="none" w:sz="0" w:space="0" w:color="auto"/>
        <w:left w:val="none" w:sz="0" w:space="0" w:color="auto"/>
        <w:bottom w:val="none" w:sz="0" w:space="0" w:color="auto"/>
        <w:right w:val="none" w:sz="0" w:space="0" w:color="auto"/>
      </w:divBdr>
      <w:divsChild>
        <w:div w:id="8187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52347">
              <w:marLeft w:val="0"/>
              <w:marRight w:val="0"/>
              <w:marTop w:val="0"/>
              <w:marBottom w:val="0"/>
              <w:divBdr>
                <w:top w:val="none" w:sz="0" w:space="0" w:color="auto"/>
                <w:left w:val="none" w:sz="0" w:space="0" w:color="auto"/>
                <w:bottom w:val="none" w:sz="0" w:space="0" w:color="auto"/>
                <w:right w:val="none" w:sz="0" w:space="0" w:color="auto"/>
              </w:divBdr>
              <w:divsChild>
                <w:div w:id="1678456782">
                  <w:marLeft w:val="0"/>
                  <w:marRight w:val="0"/>
                  <w:marTop w:val="0"/>
                  <w:marBottom w:val="0"/>
                  <w:divBdr>
                    <w:top w:val="none" w:sz="0" w:space="0" w:color="auto"/>
                    <w:left w:val="none" w:sz="0" w:space="0" w:color="auto"/>
                    <w:bottom w:val="none" w:sz="0" w:space="0" w:color="auto"/>
                    <w:right w:val="none" w:sz="0" w:space="0" w:color="auto"/>
                  </w:divBdr>
                  <w:divsChild>
                    <w:div w:id="1610552434">
                      <w:marLeft w:val="0"/>
                      <w:marRight w:val="0"/>
                      <w:marTop w:val="0"/>
                      <w:marBottom w:val="0"/>
                      <w:divBdr>
                        <w:top w:val="none" w:sz="0" w:space="0" w:color="auto"/>
                        <w:left w:val="none" w:sz="0" w:space="0" w:color="auto"/>
                        <w:bottom w:val="none" w:sz="0" w:space="0" w:color="auto"/>
                        <w:right w:val="none" w:sz="0" w:space="0" w:color="auto"/>
                      </w:divBdr>
                      <w:divsChild>
                        <w:div w:id="890120864">
                          <w:marLeft w:val="0"/>
                          <w:marRight w:val="0"/>
                          <w:marTop w:val="0"/>
                          <w:marBottom w:val="0"/>
                          <w:divBdr>
                            <w:top w:val="none" w:sz="0" w:space="0" w:color="auto"/>
                            <w:left w:val="none" w:sz="0" w:space="0" w:color="auto"/>
                            <w:bottom w:val="none" w:sz="0" w:space="0" w:color="auto"/>
                            <w:right w:val="none" w:sz="0" w:space="0" w:color="auto"/>
                          </w:divBdr>
                          <w:divsChild>
                            <w:div w:id="963774256">
                              <w:marLeft w:val="0"/>
                              <w:marRight w:val="0"/>
                              <w:marTop w:val="0"/>
                              <w:marBottom w:val="0"/>
                              <w:divBdr>
                                <w:top w:val="none" w:sz="0" w:space="0" w:color="auto"/>
                                <w:left w:val="none" w:sz="0" w:space="0" w:color="auto"/>
                                <w:bottom w:val="none" w:sz="0" w:space="0" w:color="auto"/>
                                <w:right w:val="none" w:sz="0" w:space="0" w:color="auto"/>
                              </w:divBdr>
                              <w:divsChild>
                                <w:div w:id="1426073621">
                                  <w:marLeft w:val="0"/>
                                  <w:marRight w:val="0"/>
                                  <w:marTop w:val="0"/>
                                  <w:marBottom w:val="0"/>
                                  <w:divBdr>
                                    <w:top w:val="none" w:sz="0" w:space="0" w:color="auto"/>
                                    <w:left w:val="none" w:sz="0" w:space="0" w:color="auto"/>
                                    <w:bottom w:val="none" w:sz="0" w:space="0" w:color="auto"/>
                                    <w:right w:val="none" w:sz="0" w:space="0" w:color="auto"/>
                                  </w:divBdr>
                                  <w:divsChild>
                                    <w:div w:id="1348486331">
                                      <w:marLeft w:val="0"/>
                                      <w:marRight w:val="0"/>
                                      <w:marTop w:val="0"/>
                                      <w:marBottom w:val="0"/>
                                      <w:divBdr>
                                        <w:top w:val="none" w:sz="0" w:space="0" w:color="auto"/>
                                        <w:left w:val="none" w:sz="0" w:space="0" w:color="auto"/>
                                        <w:bottom w:val="none" w:sz="0" w:space="0" w:color="auto"/>
                                        <w:right w:val="none" w:sz="0" w:space="0" w:color="auto"/>
                                      </w:divBdr>
                                      <w:divsChild>
                                        <w:div w:id="32120012">
                                          <w:marLeft w:val="0"/>
                                          <w:marRight w:val="0"/>
                                          <w:marTop w:val="0"/>
                                          <w:marBottom w:val="0"/>
                                          <w:divBdr>
                                            <w:top w:val="none" w:sz="0" w:space="0" w:color="auto"/>
                                            <w:left w:val="none" w:sz="0" w:space="0" w:color="auto"/>
                                            <w:bottom w:val="none" w:sz="0" w:space="0" w:color="auto"/>
                                            <w:right w:val="none" w:sz="0" w:space="0" w:color="auto"/>
                                          </w:divBdr>
                                          <w:divsChild>
                                            <w:div w:id="687760194">
                                              <w:marLeft w:val="0"/>
                                              <w:marRight w:val="0"/>
                                              <w:marTop w:val="0"/>
                                              <w:marBottom w:val="0"/>
                                              <w:divBdr>
                                                <w:top w:val="none" w:sz="0" w:space="0" w:color="auto"/>
                                                <w:left w:val="none" w:sz="0" w:space="0" w:color="auto"/>
                                                <w:bottom w:val="none" w:sz="0" w:space="0" w:color="auto"/>
                                                <w:right w:val="none" w:sz="0" w:space="0" w:color="auto"/>
                                              </w:divBdr>
                                              <w:divsChild>
                                                <w:div w:id="2064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800797">
      <w:bodyDiv w:val="1"/>
      <w:marLeft w:val="0"/>
      <w:marRight w:val="0"/>
      <w:marTop w:val="0"/>
      <w:marBottom w:val="0"/>
      <w:divBdr>
        <w:top w:val="none" w:sz="0" w:space="0" w:color="auto"/>
        <w:left w:val="none" w:sz="0" w:space="0" w:color="auto"/>
        <w:bottom w:val="none" w:sz="0" w:space="0" w:color="auto"/>
        <w:right w:val="none" w:sz="0" w:space="0" w:color="auto"/>
      </w:divBdr>
    </w:div>
    <w:div w:id="1506243395">
      <w:bodyDiv w:val="1"/>
      <w:marLeft w:val="0"/>
      <w:marRight w:val="0"/>
      <w:marTop w:val="0"/>
      <w:marBottom w:val="0"/>
      <w:divBdr>
        <w:top w:val="none" w:sz="0" w:space="0" w:color="auto"/>
        <w:left w:val="none" w:sz="0" w:space="0" w:color="auto"/>
        <w:bottom w:val="none" w:sz="0" w:space="0" w:color="auto"/>
        <w:right w:val="none" w:sz="0" w:space="0" w:color="auto"/>
      </w:divBdr>
    </w:div>
    <w:div w:id="1608542375">
      <w:bodyDiv w:val="1"/>
      <w:marLeft w:val="0"/>
      <w:marRight w:val="0"/>
      <w:marTop w:val="0"/>
      <w:marBottom w:val="0"/>
      <w:divBdr>
        <w:top w:val="none" w:sz="0" w:space="0" w:color="auto"/>
        <w:left w:val="none" w:sz="0" w:space="0" w:color="auto"/>
        <w:bottom w:val="none" w:sz="0" w:space="0" w:color="auto"/>
        <w:right w:val="none" w:sz="0" w:space="0" w:color="auto"/>
      </w:divBdr>
    </w:div>
    <w:div w:id="1634367527">
      <w:bodyDiv w:val="1"/>
      <w:marLeft w:val="0"/>
      <w:marRight w:val="0"/>
      <w:marTop w:val="0"/>
      <w:marBottom w:val="0"/>
      <w:divBdr>
        <w:top w:val="none" w:sz="0" w:space="0" w:color="auto"/>
        <w:left w:val="none" w:sz="0" w:space="0" w:color="auto"/>
        <w:bottom w:val="none" w:sz="0" w:space="0" w:color="auto"/>
        <w:right w:val="none" w:sz="0" w:space="0" w:color="auto"/>
      </w:divBdr>
    </w:div>
    <w:div w:id="1670253851">
      <w:bodyDiv w:val="1"/>
      <w:marLeft w:val="0"/>
      <w:marRight w:val="0"/>
      <w:marTop w:val="0"/>
      <w:marBottom w:val="0"/>
      <w:divBdr>
        <w:top w:val="none" w:sz="0" w:space="0" w:color="auto"/>
        <w:left w:val="none" w:sz="0" w:space="0" w:color="auto"/>
        <w:bottom w:val="none" w:sz="0" w:space="0" w:color="auto"/>
        <w:right w:val="none" w:sz="0" w:space="0" w:color="auto"/>
      </w:divBdr>
    </w:div>
    <w:div w:id="1680230550">
      <w:bodyDiv w:val="1"/>
      <w:marLeft w:val="0"/>
      <w:marRight w:val="0"/>
      <w:marTop w:val="0"/>
      <w:marBottom w:val="0"/>
      <w:divBdr>
        <w:top w:val="none" w:sz="0" w:space="0" w:color="auto"/>
        <w:left w:val="none" w:sz="0" w:space="0" w:color="auto"/>
        <w:bottom w:val="none" w:sz="0" w:space="0" w:color="auto"/>
        <w:right w:val="none" w:sz="0" w:space="0" w:color="auto"/>
      </w:divBdr>
    </w:div>
    <w:div w:id="1699432155">
      <w:bodyDiv w:val="1"/>
      <w:marLeft w:val="0"/>
      <w:marRight w:val="0"/>
      <w:marTop w:val="0"/>
      <w:marBottom w:val="0"/>
      <w:divBdr>
        <w:top w:val="none" w:sz="0" w:space="0" w:color="auto"/>
        <w:left w:val="none" w:sz="0" w:space="0" w:color="auto"/>
        <w:bottom w:val="none" w:sz="0" w:space="0" w:color="auto"/>
        <w:right w:val="none" w:sz="0" w:space="0" w:color="auto"/>
      </w:divBdr>
    </w:div>
    <w:div w:id="1726416615">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48867338">
      <w:bodyDiv w:val="1"/>
      <w:marLeft w:val="0"/>
      <w:marRight w:val="0"/>
      <w:marTop w:val="0"/>
      <w:marBottom w:val="0"/>
      <w:divBdr>
        <w:top w:val="none" w:sz="0" w:space="0" w:color="auto"/>
        <w:left w:val="none" w:sz="0" w:space="0" w:color="auto"/>
        <w:bottom w:val="none" w:sz="0" w:space="0" w:color="auto"/>
        <w:right w:val="none" w:sz="0" w:space="0" w:color="auto"/>
      </w:divBdr>
    </w:div>
    <w:div w:id="2001036595">
      <w:bodyDiv w:val="1"/>
      <w:marLeft w:val="0"/>
      <w:marRight w:val="0"/>
      <w:marTop w:val="0"/>
      <w:marBottom w:val="0"/>
      <w:divBdr>
        <w:top w:val="none" w:sz="0" w:space="0" w:color="auto"/>
        <w:left w:val="none" w:sz="0" w:space="0" w:color="auto"/>
        <w:bottom w:val="none" w:sz="0" w:space="0" w:color="auto"/>
        <w:right w:val="none" w:sz="0" w:space="0" w:color="auto"/>
      </w:divBdr>
    </w:div>
    <w:div w:id="2048020441">
      <w:bodyDiv w:val="1"/>
      <w:marLeft w:val="0"/>
      <w:marRight w:val="0"/>
      <w:marTop w:val="0"/>
      <w:marBottom w:val="0"/>
      <w:divBdr>
        <w:top w:val="none" w:sz="0" w:space="0" w:color="auto"/>
        <w:left w:val="none" w:sz="0" w:space="0" w:color="auto"/>
        <w:bottom w:val="none" w:sz="0" w:space="0" w:color="auto"/>
        <w:right w:val="none" w:sz="0" w:space="0" w:color="auto"/>
      </w:divBdr>
    </w:div>
    <w:div w:id="2070837948">
      <w:bodyDiv w:val="1"/>
      <w:marLeft w:val="0"/>
      <w:marRight w:val="0"/>
      <w:marTop w:val="0"/>
      <w:marBottom w:val="0"/>
      <w:divBdr>
        <w:top w:val="none" w:sz="0" w:space="0" w:color="auto"/>
        <w:left w:val="none" w:sz="0" w:space="0" w:color="auto"/>
        <w:bottom w:val="none" w:sz="0" w:space="0" w:color="auto"/>
        <w:right w:val="none" w:sz="0" w:space="0" w:color="auto"/>
      </w:divBdr>
    </w:div>
    <w:div w:id="20834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nrov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E87D94A-F9B4-F441-9AF3-B4DD469B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Hancock</dc:creator>
  <cp:keywords/>
  <dc:description/>
  <cp:lastModifiedBy>Helen Lawson</cp:lastModifiedBy>
  <cp:revision>2</cp:revision>
  <cp:lastPrinted>2020-04-17T13:30:00Z</cp:lastPrinted>
  <dcterms:created xsi:type="dcterms:W3CDTF">2024-04-04T18:07:00Z</dcterms:created>
  <dcterms:modified xsi:type="dcterms:W3CDTF">2024-04-04T18:07:00Z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